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C64417" w:rsidRDefault="00006D7F" w:rsidP="00C64417">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826C00">
        <w:rPr>
          <w:rFonts w:hAnsi="DotumChe" w:cs="宋体" w:hint="eastAsia"/>
          <w:b/>
          <w:color w:val="000000"/>
          <w:spacing w:val="20"/>
          <w:sz w:val="32"/>
          <w:szCs w:val="32"/>
        </w:rPr>
        <w:t>苗圃</w:t>
      </w:r>
      <w:r w:rsidR="0087702E">
        <w:rPr>
          <w:rFonts w:hAnsi="DotumChe" w:cs="宋体" w:hint="eastAsia"/>
          <w:b/>
          <w:color w:val="000000"/>
          <w:spacing w:val="20"/>
          <w:sz w:val="32"/>
          <w:szCs w:val="32"/>
        </w:rPr>
        <w:t>除草</w:t>
      </w:r>
      <w:r w:rsidR="00AE3398">
        <w:rPr>
          <w:rFonts w:hAnsi="DotumChe" w:cs="宋体" w:hint="eastAsia"/>
          <w:b/>
          <w:color w:val="000000"/>
          <w:spacing w:val="20"/>
          <w:sz w:val="32"/>
          <w:szCs w:val="32"/>
        </w:rPr>
        <w:t>剂</w:t>
      </w:r>
      <w:r w:rsidR="00B8293B">
        <w:rPr>
          <w:rFonts w:hAnsi="DotumChe" w:cs="宋体" w:hint="eastAsia"/>
          <w:b/>
          <w:color w:val="000000"/>
          <w:spacing w:val="20"/>
          <w:sz w:val="32"/>
          <w:szCs w:val="32"/>
        </w:rPr>
        <w:t>采购</w:t>
      </w:r>
      <w:r w:rsidR="00B8293B" w:rsidRPr="00C64417">
        <w:rPr>
          <w:rFonts w:hAnsi="DotumChe" w:cs="宋体"/>
          <w:b/>
          <w:color w:val="000000"/>
          <w:spacing w:val="20"/>
          <w:sz w:val="32"/>
          <w:szCs w:val="32"/>
        </w:rPr>
        <w:t xml:space="preserve"> </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GYGSZB-202</w:t>
      </w:r>
      <w:r w:rsidR="00677285">
        <w:rPr>
          <w:rFonts w:hAnsi="DotumChe" w:cs="宋体" w:hint="eastAsia"/>
          <w:b/>
          <w:color w:val="000000"/>
          <w:spacing w:val="20"/>
          <w:sz w:val="32"/>
          <w:szCs w:val="32"/>
        </w:rPr>
        <w:t>1009</w:t>
      </w:r>
      <w:r w:rsidR="00C64417">
        <w:rPr>
          <w:rFonts w:hAnsi="DotumChe" w:cs="宋体" w:hint="eastAsia"/>
          <w:b/>
          <w:color w:val="000000"/>
          <w:spacing w:val="20"/>
          <w:sz w:val="32"/>
          <w:szCs w:val="32"/>
        </w:rPr>
        <w:t xml:space="preserve"> </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C64417">
        <w:rPr>
          <w:rFonts w:hAnsi="DotumChe" w:cs="宋体" w:hint="eastAsia"/>
          <w:b/>
          <w:color w:val="000000"/>
          <w:spacing w:val="20"/>
          <w:sz w:val="32"/>
          <w:szCs w:val="32"/>
        </w:rPr>
        <w:t>2</w:t>
      </w:r>
      <w:r w:rsidR="00677285">
        <w:rPr>
          <w:rFonts w:hAnsi="DotumChe" w:cs="宋体" w:hint="eastAsia"/>
          <w:b/>
          <w:color w:val="000000"/>
          <w:spacing w:val="20"/>
          <w:sz w:val="32"/>
          <w:szCs w:val="32"/>
        </w:rPr>
        <w:t>1</w:t>
      </w:r>
      <w:r w:rsidRPr="0084639C">
        <w:rPr>
          <w:rFonts w:hAnsi="DotumChe" w:cs="宋体" w:hint="eastAsia"/>
          <w:b/>
          <w:color w:val="000000"/>
          <w:spacing w:val="20"/>
          <w:sz w:val="32"/>
          <w:szCs w:val="32"/>
        </w:rPr>
        <w:t>年</w:t>
      </w:r>
      <w:r w:rsidR="00677285">
        <w:rPr>
          <w:rFonts w:hAnsi="DotumChe" w:cs="宋体" w:hint="eastAsia"/>
          <w:b/>
          <w:color w:val="000000"/>
          <w:spacing w:val="20"/>
          <w:sz w:val="32"/>
          <w:szCs w:val="32"/>
        </w:rPr>
        <w:t>4</w:t>
      </w:r>
      <w:r w:rsidRPr="0084639C">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1C6550">
      <w:pPr>
        <w:pStyle w:val="13"/>
        <w:tabs>
          <w:tab w:val="right" w:leader="dot" w:pos="8965"/>
        </w:tabs>
        <w:rPr>
          <w:rFonts w:ascii="Calibri" w:hAnsi="Calibri"/>
          <w:caps w:val="0"/>
          <w:color w:val="000000"/>
          <w:kern w:val="2"/>
          <w:sz w:val="28"/>
          <w:szCs w:val="28"/>
        </w:rPr>
      </w:pPr>
      <w:r w:rsidRPr="0084639C">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84639C">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0E2B99">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0E2B99">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0E2B99">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001C6550" w:rsidRPr="0084639C">
          <w:rPr>
            <w:color w:val="000000"/>
            <w:szCs w:val="28"/>
          </w:rPr>
          <w:fldChar w:fldCharType="begin"/>
        </w:r>
        <w:r w:rsidR="005C102E" w:rsidRPr="0084639C">
          <w:rPr>
            <w:color w:val="000000"/>
            <w:szCs w:val="28"/>
          </w:rPr>
          <w:instrText xml:space="preserve"> PAGEREF _Toc527131316 \h </w:instrText>
        </w:r>
        <w:r w:rsidR="001C6550" w:rsidRPr="0084639C">
          <w:rPr>
            <w:color w:val="000000"/>
            <w:szCs w:val="28"/>
          </w:rPr>
        </w:r>
        <w:r w:rsidR="001C6550" w:rsidRPr="0084639C">
          <w:rPr>
            <w:color w:val="000000"/>
            <w:szCs w:val="28"/>
          </w:rPr>
          <w:fldChar w:fldCharType="separate"/>
        </w:r>
        <w:r w:rsidR="000B108D">
          <w:rPr>
            <w:noProof/>
            <w:color w:val="000000"/>
            <w:szCs w:val="28"/>
          </w:rPr>
          <w:t>11</w:t>
        </w:r>
        <w:r w:rsidR="001C6550" w:rsidRPr="0084639C">
          <w:rPr>
            <w:color w:val="000000"/>
            <w:szCs w:val="28"/>
          </w:rPr>
          <w:fldChar w:fldCharType="end"/>
        </w:r>
      </w:hyperlink>
    </w:p>
    <w:p w:rsidR="005C102E" w:rsidRPr="0084639C" w:rsidRDefault="000E2B99"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001C6550" w:rsidRPr="0084639C">
          <w:rPr>
            <w:color w:val="000000"/>
            <w:sz w:val="28"/>
            <w:szCs w:val="28"/>
          </w:rPr>
          <w:fldChar w:fldCharType="begin"/>
        </w:r>
        <w:r w:rsidR="005C102E" w:rsidRPr="0084639C">
          <w:rPr>
            <w:color w:val="000000"/>
            <w:sz w:val="28"/>
            <w:szCs w:val="28"/>
          </w:rPr>
          <w:instrText xml:space="preserve"> PAGEREF _Toc527131317 \h </w:instrText>
        </w:r>
        <w:r w:rsidR="001C6550" w:rsidRPr="0084639C">
          <w:rPr>
            <w:color w:val="000000"/>
            <w:sz w:val="28"/>
            <w:szCs w:val="28"/>
          </w:rPr>
        </w:r>
        <w:r w:rsidR="001C6550" w:rsidRPr="0084639C">
          <w:rPr>
            <w:color w:val="000000"/>
            <w:sz w:val="28"/>
            <w:szCs w:val="28"/>
          </w:rPr>
          <w:fldChar w:fldCharType="separate"/>
        </w:r>
        <w:r w:rsidR="000B108D">
          <w:rPr>
            <w:noProof/>
            <w:color w:val="000000"/>
            <w:sz w:val="28"/>
            <w:szCs w:val="28"/>
          </w:rPr>
          <w:t>12</w:t>
        </w:r>
        <w:r w:rsidR="001C6550" w:rsidRPr="0084639C">
          <w:rPr>
            <w:color w:val="000000"/>
            <w:sz w:val="28"/>
            <w:szCs w:val="28"/>
          </w:rPr>
          <w:fldChar w:fldCharType="end"/>
        </w:r>
      </w:hyperlink>
    </w:p>
    <w:p w:rsidR="005C102E" w:rsidRPr="0084639C" w:rsidRDefault="000E2B99">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0E2B99">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0E2B99">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001C6550" w:rsidRPr="0084639C">
          <w:rPr>
            <w:color w:val="000000"/>
            <w:szCs w:val="28"/>
          </w:rPr>
          <w:fldChar w:fldCharType="begin"/>
        </w:r>
        <w:r w:rsidR="005C102E" w:rsidRPr="0084639C">
          <w:rPr>
            <w:color w:val="000000"/>
            <w:szCs w:val="28"/>
          </w:rPr>
          <w:instrText xml:space="preserve"> PAGEREF _Toc527131320 \h </w:instrText>
        </w:r>
        <w:r w:rsidR="001C6550" w:rsidRPr="0084639C">
          <w:rPr>
            <w:color w:val="000000"/>
            <w:szCs w:val="28"/>
          </w:rPr>
        </w:r>
        <w:r w:rsidR="001C6550" w:rsidRPr="0084639C">
          <w:rPr>
            <w:color w:val="000000"/>
            <w:szCs w:val="28"/>
          </w:rPr>
          <w:fldChar w:fldCharType="separate"/>
        </w:r>
        <w:r w:rsidR="000B108D">
          <w:rPr>
            <w:noProof/>
            <w:color w:val="000000"/>
            <w:szCs w:val="28"/>
          </w:rPr>
          <w:t>20</w:t>
        </w:r>
        <w:r w:rsidR="001C6550" w:rsidRPr="0084639C">
          <w:rPr>
            <w:color w:val="000000"/>
            <w:szCs w:val="28"/>
          </w:rPr>
          <w:fldChar w:fldCharType="end"/>
        </w:r>
      </w:hyperlink>
    </w:p>
    <w:p w:rsidR="005C102E" w:rsidRPr="0084639C" w:rsidRDefault="000E2B99">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0E2B99">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0E2B99">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1C6550">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C64417" w:rsidP="00C64417">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sidR="00F63CC4">
        <w:rPr>
          <w:rFonts w:hAnsi="宋体" w:hint="eastAsia"/>
          <w:color w:val="000000"/>
          <w:szCs w:val="18"/>
        </w:rPr>
        <w:t>合肥经济技术开发区公用事业发展公司</w:t>
      </w:r>
      <w:r w:rsidR="0062161A">
        <w:rPr>
          <w:rFonts w:hAnsi="宋体" w:hint="eastAsia"/>
          <w:color w:val="000000"/>
          <w:szCs w:val="18"/>
        </w:rPr>
        <w:t xml:space="preserve"> （以下简称</w:t>
      </w:r>
      <w:r w:rsidR="00F63CC4">
        <w:rPr>
          <w:rFonts w:hAnsi="宋体" w:hint="eastAsia"/>
          <w:color w:val="000000"/>
          <w:szCs w:val="18"/>
        </w:rPr>
        <w:t>公用公司</w:t>
      </w:r>
      <w:r w:rsidR="0062161A">
        <w:rPr>
          <w:rFonts w:hAnsi="宋体" w:hint="eastAsia"/>
          <w:color w:val="000000"/>
          <w:szCs w:val="18"/>
        </w:rPr>
        <w:t>）</w:t>
      </w:r>
      <w:r w:rsidRPr="00B8293B">
        <w:rPr>
          <w:rFonts w:hAnsi="宋体" w:cs="宋体" w:hint="eastAsia"/>
          <w:color w:val="000000"/>
        </w:rPr>
        <w:t>“</w:t>
      </w:r>
      <w:r w:rsidR="00B8293B" w:rsidRPr="00B8293B">
        <w:rPr>
          <w:rFonts w:hAnsi="宋体" w:cs="宋体" w:hint="eastAsia"/>
          <w:color w:val="000000"/>
        </w:rPr>
        <w:t>苗圃除草剂采购</w:t>
      </w:r>
      <w:r w:rsidRPr="00B8293B">
        <w:rPr>
          <w:rFonts w:hAnsi="宋体" w:cs="宋体" w:hint="eastAsia"/>
          <w:color w:val="000000"/>
        </w:rPr>
        <w:t>”</w:t>
      </w:r>
      <w:r>
        <w:rPr>
          <w:rFonts w:hAnsi="宋体" w:cs="宋体" w:hint="eastAsia"/>
          <w:color w:val="000000"/>
        </w:rPr>
        <w:t>项目进行公开招标，欢迎符合条件的单位参加报价。</w:t>
      </w:r>
    </w:p>
    <w:p w:rsidR="005C102E" w:rsidRPr="0084639C" w:rsidRDefault="00B341CF" w:rsidP="008B4044">
      <w:pPr>
        <w:autoSpaceDE w:val="0"/>
        <w:autoSpaceDN w:val="0"/>
        <w:adjustRightInd w:val="0"/>
        <w:spacing w:line="360" w:lineRule="auto"/>
        <w:ind w:firstLineChars="148" w:firstLine="32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GYGSZB-202</w:t>
      </w:r>
      <w:r w:rsidR="00677285">
        <w:rPr>
          <w:rFonts w:hAnsi="宋体" w:hint="eastAsia"/>
          <w:color w:val="000000"/>
          <w:szCs w:val="18"/>
        </w:rPr>
        <w:t>1009</w:t>
      </w:r>
    </w:p>
    <w:p w:rsidR="00AE3398" w:rsidRPr="00B8293B" w:rsidRDefault="005C102E" w:rsidP="00442F5A">
      <w:pPr>
        <w:autoSpaceDE w:val="0"/>
        <w:autoSpaceDN w:val="0"/>
        <w:adjustRightInd w:val="0"/>
        <w:spacing w:line="360" w:lineRule="auto"/>
        <w:ind w:firstLineChars="200" w:firstLine="438"/>
        <w:jc w:val="left"/>
        <w:rPr>
          <w:rFonts w:hAnsi="宋体" w:cs="宋体"/>
          <w:color w:val="000000"/>
        </w:rPr>
      </w:pPr>
      <w:r w:rsidRPr="0084639C">
        <w:rPr>
          <w:rFonts w:hAnsi="宋体" w:hint="eastAsia"/>
          <w:color w:val="000000"/>
          <w:szCs w:val="18"/>
        </w:rPr>
        <w:t>2、项目名称：</w:t>
      </w:r>
      <w:r w:rsidR="00B8293B" w:rsidRPr="00B8293B">
        <w:rPr>
          <w:rFonts w:hAnsi="宋体" w:cs="宋体" w:hint="eastAsia"/>
          <w:color w:val="000000"/>
        </w:rPr>
        <w:t>苗圃除草剂采购</w:t>
      </w:r>
    </w:p>
    <w:p w:rsidR="005C7218"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3、项目地点：</w:t>
      </w:r>
      <w:r w:rsidR="00B73E79" w:rsidRPr="0084639C">
        <w:rPr>
          <w:rFonts w:hAnsi="宋体" w:hint="eastAsia"/>
          <w:color w:val="000000"/>
          <w:szCs w:val="18"/>
        </w:rPr>
        <w:t>合肥经开区</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4、项目单位：</w:t>
      </w:r>
      <w:r w:rsidR="00F2384E">
        <w:rPr>
          <w:rFonts w:hAnsi="宋体" w:hint="eastAsia"/>
          <w:color w:val="000000"/>
          <w:szCs w:val="18"/>
        </w:rPr>
        <w:t>合肥经济技术开发区公用事业发展公司 （以下简称公用公司）</w:t>
      </w:r>
    </w:p>
    <w:p w:rsidR="00B8293B" w:rsidRPr="00B8293B" w:rsidRDefault="005C102E" w:rsidP="00B8293B">
      <w:pPr>
        <w:autoSpaceDE w:val="0"/>
        <w:autoSpaceDN w:val="0"/>
        <w:adjustRightInd w:val="0"/>
        <w:spacing w:line="360" w:lineRule="auto"/>
        <w:ind w:firstLineChars="200" w:firstLine="438"/>
        <w:rPr>
          <w:color w:val="000000"/>
          <w:szCs w:val="18"/>
        </w:rPr>
      </w:pPr>
      <w:r w:rsidRPr="0084639C">
        <w:rPr>
          <w:rFonts w:hAnsi="宋体" w:hint="eastAsia"/>
          <w:color w:val="000000"/>
          <w:szCs w:val="18"/>
        </w:rPr>
        <w:t>5、项目概况：</w:t>
      </w:r>
      <w:r w:rsidR="00B8293B">
        <w:rPr>
          <w:rFonts w:hint="eastAsia"/>
          <w:color w:val="000000"/>
          <w:szCs w:val="18"/>
        </w:rPr>
        <w:t>苗圃</w:t>
      </w:r>
      <w:r w:rsidR="00B8293B" w:rsidRPr="00B8293B">
        <w:rPr>
          <w:color w:val="000000"/>
          <w:szCs w:val="18"/>
        </w:rPr>
        <w:t>日常养护需要采购</w:t>
      </w:r>
      <w:r w:rsidR="00B8293B">
        <w:rPr>
          <w:rFonts w:hint="eastAsia"/>
          <w:color w:val="000000"/>
          <w:szCs w:val="18"/>
        </w:rPr>
        <w:t>除草剂</w:t>
      </w:r>
      <w:r w:rsidR="00677285">
        <w:rPr>
          <w:rFonts w:hint="eastAsia"/>
          <w:color w:val="000000"/>
          <w:szCs w:val="18"/>
        </w:rPr>
        <w:t>2</w:t>
      </w:r>
      <w:r w:rsidR="00B022B7">
        <w:rPr>
          <w:rFonts w:hint="eastAsia"/>
          <w:color w:val="000000"/>
          <w:szCs w:val="18"/>
        </w:rPr>
        <w:t>00箱</w:t>
      </w:r>
      <w:r w:rsidR="00B8293B" w:rsidRPr="00B8293B">
        <w:rPr>
          <w:rFonts w:hint="eastAsia"/>
          <w:color w:val="000000"/>
          <w:szCs w:val="18"/>
        </w:rPr>
        <w:t>，具体需求及规格型号见后附清单，</w:t>
      </w:r>
      <w:r w:rsidR="00E55342">
        <w:rPr>
          <w:rFonts w:hAnsi="宋体" w:hint="eastAsia"/>
          <w:szCs w:val="24"/>
        </w:rPr>
        <w:t>分批次</w:t>
      </w:r>
      <w:r w:rsidR="00B022B7" w:rsidRPr="00ED40F3">
        <w:rPr>
          <w:rFonts w:hAnsi="宋体"/>
          <w:szCs w:val="24"/>
        </w:rPr>
        <w:t>供货</w:t>
      </w:r>
      <w:r w:rsidR="00B022B7" w:rsidRPr="00ED40F3">
        <w:rPr>
          <w:rFonts w:hAnsi="宋体" w:hint="eastAsia"/>
          <w:szCs w:val="24"/>
        </w:rPr>
        <w:t>，</w:t>
      </w:r>
      <w:r w:rsidR="00B022B7" w:rsidRPr="00ED40F3">
        <w:rPr>
          <w:rFonts w:hAnsi="宋体"/>
          <w:szCs w:val="24"/>
        </w:rPr>
        <w:t>据实结算</w:t>
      </w:r>
      <w:r w:rsidR="00B022B7" w:rsidRPr="00ED40F3">
        <w:rPr>
          <w:rFonts w:hAnsi="宋体" w:hint="eastAsia"/>
          <w:szCs w:val="24"/>
        </w:rPr>
        <w:t>。</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6、资金来源：</w:t>
      </w:r>
      <w:r w:rsidR="00B73E79" w:rsidRPr="0084639C">
        <w:rPr>
          <w:rFonts w:hAnsi="宋体" w:hint="eastAsia"/>
          <w:color w:val="000000"/>
          <w:szCs w:val="18"/>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677285">
        <w:rPr>
          <w:rFonts w:hAnsi="宋体" w:hint="eastAsia"/>
          <w:color w:val="000000"/>
          <w:szCs w:val="18"/>
        </w:rPr>
        <w:t>16</w:t>
      </w:r>
      <w:r w:rsidRPr="0084639C">
        <w:rPr>
          <w:rFonts w:hAnsi="宋体" w:hint="eastAsia"/>
          <w:color w:val="000000"/>
          <w:szCs w:val="18"/>
        </w:rPr>
        <w:t>万元</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535CAC">
        <w:rPr>
          <w:rFonts w:hAnsi="宋体" w:hint="eastAsia"/>
          <w:color w:val="000000"/>
          <w:szCs w:val="18"/>
        </w:rPr>
        <w:t>货物</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8474C6" w:rsidRPr="0084639C">
        <w:rPr>
          <w:rFonts w:hAnsi="宋体" w:hint="eastAsia"/>
          <w:color w:val="000000"/>
          <w:szCs w:val="18"/>
        </w:rPr>
        <w:t>符合《中华人民共和国政府采购法》第二十二条规定；</w:t>
      </w:r>
    </w:p>
    <w:p w:rsidR="005C102E" w:rsidRPr="0084639C" w:rsidRDefault="001773DA" w:rsidP="00442F5A">
      <w:pPr>
        <w:widowControl/>
        <w:spacing w:line="360" w:lineRule="auto"/>
        <w:ind w:firstLineChars="200" w:firstLine="438"/>
        <w:rPr>
          <w:rFonts w:hAnsi="宋体"/>
          <w:color w:val="000000"/>
          <w:szCs w:val="21"/>
        </w:rPr>
      </w:pPr>
      <w:r>
        <w:rPr>
          <w:rFonts w:hAnsi="宋体" w:hint="eastAsia"/>
          <w:color w:val="000000"/>
          <w:szCs w:val="21"/>
        </w:rPr>
        <w:t>2</w:t>
      </w:r>
      <w:r w:rsidR="005C102E" w:rsidRPr="0084639C">
        <w:rPr>
          <w:rFonts w:hAnsi="宋体"/>
          <w:color w:val="000000"/>
          <w:szCs w:val="21"/>
        </w:rPr>
        <w:t>、本项目不接受联合体投标；</w:t>
      </w:r>
    </w:p>
    <w:p w:rsidR="005C102E" w:rsidRPr="0084639C" w:rsidRDefault="001773DA" w:rsidP="00442F5A">
      <w:pPr>
        <w:widowControl/>
        <w:spacing w:line="360" w:lineRule="auto"/>
        <w:ind w:firstLineChars="200" w:firstLine="438"/>
        <w:rPr>
          <w:rFonts w:hAnsi="宋体"/>
          <w:color w:val="000000"/>
          <w:szCs w:val="18"/>
        </w:rPr>
      </w:pPr>
      <w:r>
        <w:rPr>
          <w:rFonts w:hAnsi="宋体" w:hint="eastAsia"/>
          <w:color w:val="000000"/>
          <w:szCs w:val="18"/>
        </w:rPr>
        <w:t>3</w:t>
      </w:r>
      <w:r w:rsidR="005C102E" w:rsidRPr="0084639C">
        <w:rPr>
          <w:rFonts w:hAnsi="宋体" w:hint="eastAsia"/>
          <w:color w:val="000000"/>
          <w:szCs w:val="18"/>
        </w:rPr>
        <w:t>、供应</w:t>
      </w:r>
      <w:proofErr w:type="gramStart"/>
      <w:r w:rsidR="005C102E" w:rsidRPr="0084639C">
        <w:rPr>
          <w:rFonts w:hAnsi="宋体" w:hint="eastAsia"/>
          <w:color w:val="000000"/>
          <w:szCs w:val="18"/>
        </w:rPr>
        <w:t>商存在</w:t>
      </w:r>
      <w:proofErr w:type="gramEnd"/>
      <w:r w:rsidR="005C102E" w:rsidRPr="0084639C">
        <w:rPr>
          <w:rFonts w:hAnsi="宋体" w:hint="eastAsia"/>
          <w:color w:val="000000"/>
          <w:szCs w:val="18"/>
        </w:rPr>
        <w:t>以下不良信用记录情形之一的，不得推荐为成交候选供应商，不得确定为成交供应商：</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（1）供应商被人民法院列入失信被执行人的；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（2）供应商或其法定代表人或拟派项目经理（项目负责人）被人民检察院列入行贿犯罪档案的；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（3）供应商被工商行政管理部门列入企业经营异常名录的；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（4）供应商被税务部门列入重大税收违法案件当事人名单的；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（5）供应商被政府采购监管部门列入政府采购严重违法失信行为记录名单的。</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8A3A0E">
        <w:rPr>
          <w:rFonts w:hAnsi="宋体" w:hint="eastAsia"/>
          <w:color w:val="000000"/>
          <w:szCs w:val="18"/>
        </w:rPr>
        <w:t>202</w:t>
      </w:r>
      <w:r w:rsidR="00677285">
        <w:rPr>
          <w:rFonts w:hAnsi="宋体" w:hint="eastAsia"/>
          <w:color w:val="000000"/>
          <w:szCs w:val="18"/>
        </w:rPr>
        <w:t>1</w:t>
      </w:r>
      <w:r w:rsidRPr="008A3A0E">
        <w:rPr>
          <w:rFonts w:hAnsi="宋体" w:hint="eastAsia"/>
          <w:color w:val="000000"/>
          <w:szCs w:val="18"/>
        </w:rPr>
        <w:t>年</w:t>
      </w:r>
      <w:r w:rsidR="009F76EF">
        <w:rPr>
          <w:rFonts w:hAnsi="宋体" w:hint="eastAsia"/>
          <w:color w:val="000000"/>
          <w:szCs w:val="18"/>
        </w:rPr>
        <w:t>4</w:t>
      </w:r>
      <w:r w:rsidRPr="008A3A0E">
        <w:rPr>
          <w:rFonts w:hAnsi="宋体" w:hint="eastAsia"/>
          <w:color w:val="000000"/>
          <w:szCs w:val="18"/>
        </w:rPr>
        <w:t>月</w:t>
      </w:r>
      <w:r w:rsidR="009F76EF">
        <w:rPr>
          <w:rFonts w:hAnsi="宋体" w:hint="eastAsia"/>
          <w:color w:val="000000"/>
          <w:szCs w:val="18"/>
        </w:rPr>
        <w:t>29</w:t>
      </w:r>
      <w:r w:rsidRPr="008A3A0E">
        <w:rPr>
          <w:rFonts w:hAnsi="宋体" w:hint="eastAsia"/>
          <w:color w:val="000000"/>
          <w:szCs w:val="18"/>
        </w:rPr>
        <w:t>日</w:t>
      </w:r>
      <w:r w:rsidR="008A3A0E" w:rsidRPr="008A3A0E">
        <w:rPr>
          <w:rFonts w:hAnsi="宋体" w:hint="eastAsia"/>
          <w:color w:val="000000"/>
          <w:szCs w:val="18"/>
        </w:rPr>
        <w:t>10</w:t>
      </w:r>
      <w:r w:rsidR="003B7BCC" w:rsidRPr="008A3A0E">
        <w:rPr>
          <w:rFonts w:hAnsi="宋体" w:hint="eastAsia"/>
          <w:color w:val="000000"/>
          <w:szCs w:val="18"/>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677285">
        <w:rPr>
          <w:rFonts w:hAnsi="宋体" w:hint="eastAsia"/>
          <w:color w:val="000000"/>
          <w:szCs w:val="18"/>
        </w:rPr>
        <w:t>繁华大道266号A座314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lastRenderedPageBreak/>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FA2C82" w:rsidRPr="0084639C">
        <w:rPr>
          <w:rFonts w:hAnsi="宋体" w:hint="eastAsia"/>
          <w:color w:val="000000"/>
          <w:szCs w:val="18"/>
        </w:rPr>
        <w:t>合肥经济技术开发区</w:t>
      </w:r>
      <w:r w:rsidR="00677285">
        <w:rPr>
          <w:rFonts w:hAnsi="宋体" w:hint="eastAsia"/>
          <w:color w:val="000000"/>
          <w:szCs w:val="18"/>
        </w:rPr>
        <w:t>繁华大道266号A座</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r w:rsidR="00535CAC">
        <w:rPr>
          <w:rFonts w:hAnsi="宋体" w:cs="宋体" w:hint="eastAsia"/>
        </w:rPr>
        <w:t>汪 林</w:t>
      </w:r>
      <w:r w:rsidR="00E2393F">
        <w:rPr>
          <w:rFonts w:hAnsi="宋体" w:cs="宋体" w:hint="eastAsia"/>
        </w:rPr>
        <w:t xml:space="preserve">   </w:t>
      </w:r>
      <w:r>
        <w:rPr>
          <w:rFonts w:hAnsi="宋体" w:cs="宋体" w:hint="eastAsia"/>
        </w:rPr>
        <w:t>电话：0551-63811071</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现场勘查联系人：</w:t>
      </w:r>
      <w:r w:rsidR="00AE3398">
        <w:rPr>
          <w:rFonts w:hAnsi="宋体" w:cs="宋体" w:hint="eastAsia"/>
        </w:rPr>
        <w:t>余 华</w:t>
      </w:r>
      <w:r>
        <w:rPr>
          <w:rFonts w:hAnsi="宋体" w:cs="宋体" w:hint="eastAsia"/>
        </w:rPr>
        <w:t xml:space="preserve">   电话：0551-638</w:t>
      </w:r>
      <w:r w:rsidR="00AE3398">
        <w:rPr>
          <w:rFonts w:hAnsi="宋体" w:cs="宋体" w:hint="eastAsia"/>
        </w:rPr>
        <w:t>13995</w:t>
      </w:r>
      <w:r w:rsidR="005C102E" w:rsidRPr="0084639C">
        <w:rPr>
          <w:rFonts w:hAnsi="宋体" w:cs="宋体" w:hint="eastAsia"/>
          <w:color w:val="000000"/>
          <w:szCs w:val="21"/>
        </w:rPr>
        <w:t xml:space="preserve"> </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8B4044"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w:t>
      </w:r>
      <w:r w:rsidR="00FA2C82">
        <w:rPr>
          <w:rFonts w:hAnsi="宋体" w:hint="eastAsia"/>
          <w:b/>
          <w:bCs/>
          <w:color w:val="000000"/>
          <w:szCs w:val="18"/>
        </w:rPr>
        <w:t>六</w:t>
      </w:r>
      <w:r>
        <w:rPr>
          <w:rFonts w:hAnsi="宋体" w:hint="eastAsia"/>
          <w:b/>
          <w:bCs/>
          <w:color w:val="000000"/>
          <w:szCs w:val="18"/>
        </w:rPr>
        <w:t>）</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5" w:name="_Hlt510343011"/>
      <w:bookmarkStart w:id="6"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8421F8" w:rsidRPr="0084639C" w:rsidRDefault="00436728" w:rsidP="00442F5A">
      <w:pPr>
        <w:autoSpaceDE w:val="0"/>
        <w:autoSpaceDN w:val="0"/>
        <w:adjustRightInd w:val="0"/>
        <w:spacing w:line="360" w:lineRule="auto"/>
        <w:ind w:firstLineChars="200" w:firstLine="438"/>
        <w:jc w:val="left"/>
        <w:rPr>
          <w:rFonts w:hAnsi="宋体"/>
          <w:color w:val="000000"/>
          <w:szCs w:val="18"/>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7" w:name="_Toc527131313"/>
      <w:r w:rsidRPr="00E525D8">
        <w:rPr>
          <w:rFonts w:hint="eastAsia"/>
          <w:b/>
          <w:color w:val="000000"/>
        </w:rPr>
        <w:lastRenderedPageBreak/>
        <w:t>二、供应商须</w:t>
      </w:r>
      <w:bookmarkEnd w:id="5"/>
      <w:r w:rsidRPr="00E525D8">
        <w:rPr>
          <w:rFonts w:hint="eastAsia"/>
          <w:b/>
          <w:color w:val="000000"/>
        </w:rPr>
        <w:t>知前</w:t>
      </w:r>
      <w:bookmarkEnd w:id="6"/>
      <w:r w:rsidRPr="00E525D8">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8" w:name="_Toc200336330"/>
            <w:bookmarkStart w:id="9"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E05588" w:rsidP="00436728">
            <w:pPr>
              <w:pStyle w:val="xl31"/>
              <w:widowControl w:val="0"/>
              <w:spacing w:before="0" w:beforeAutospacing="0" w:after="0" w:afterAutospacing="0"/>
              <w:jc w:val="both"/>
              <w:rPr>
                <w:b w:val="0"/>
                <w:bCs w:val="0"/>
                <w:color w:val="000000"/>
                <w:sz w:val="24"/>
                <w:szCs w:val="18"/>
              </w:rPr>
            </w:pPr>
            <w:r w:rsidRPr="0084639C">
              <w:rPr>
                <w:rFonts w:hint="eastAsia"/>
                <w:b w:val="0"/>
                <w:bCs w:val="0"/>
                <w:color w:val="000000"/>
                <w:sz w:val="24"/>
                <w:szCs w:val="18"/>
              </w:rPr>
              <w:t>合肥经济技术开发区公用事业发展公司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F2384E" w:rsidP="00682EF4">
            <w:pPr>
              <w:pStyle w:val="xl31"/>
              <w:widowControl w:val="0"/>
              <w:spacing w:before="0" w:beforeAutospacing="0" w:after="0" w:afterAutospacing="0" w:line="360" w:lineRule="auto"/>
              <w:jc w:val="both"/>
              <w:rPr>
                <w:b w:val="0"/>
                <w:bCs w:val="0"/>
                <w:color w:val="000000"/>
                <w:sz w:val="24"/>
                <w:szCs w:val="24"/>
              </w:rPr>
            </w:pPr>
            <w:r w:rsidRPr="00F2384E">
              <w:rPr>
                <w:rFonts w:hint="eastAsia"/>
                <w:b w:val="0"/>
                <w:bCs w:val="0"/>
                <w:color w:val="000000"/>
                <w:sz w:val="24"/>
                <w:szCs w:val="18"/>
              </w:rPr>
              <w:t>苗圃除草剂</w:t>
            </w:r>
            <w:r w:rsidR="00B8293B">
              <w:rPr>
                <w:rFonts w:hint="eastAsia"/>
                <w:b w:val="0"/>
                <w:bCs w:val="0"/>
                <w:color w:val="000000"/>
                <w:sz w:val="24"/>
                <w:szCs w:val="18"/>
              </w:rPr>
              <w:t>采购</w:t>
            </w:r>
            <w:r w:rsidR="00EA2308">
              <w:rPr>
                <w:rFonts w:hint="eastAsia"/>
                <w:b w:val="0"/>
                <w:bCs w:val="0"/>
                <w:color w:val="000000"/>
                <w:sz w:val="24"/>
                <w:szCs w:val="18"/>
              </w:rPr>
              <w:t>GYGSZB-202</w:t>
            </w:r>
            <w:r w:rsidR="00EA2308">
              <w:rPr>
                <w:b w:val="0"/>
                <w:bCs w:val="0"/>
                <w:color w:val="000000"/>
                <w:sz w:val="24"/>
                <w:szCs w:val="18"/>
              </w:rPr>
              <w:t>1</w:t>
            </w:r>
            <w:r w:rsidR="00EC04E1">
              <w:rPr>
                <w:b w:val="0"/>
                <w:bCs w:val="0"/>
                <w:color w:val="000000"/>
                <w:sz w:val="24"/>
                <w:szCs w:val="18"/>
              </w:rPr>
              <w:t>0</w:t>
            </w:r>
            <w:r w:rsidR="00826C00" w:rsidRPr="00826C00">
              <w:rPr>
                <w:rFonts w:hint="eastAsia"/>
                <w:b w:val="0"/>
                <w:bCs w:val="0"/>
                <w:color w:val="000000"/>
                <w:sz w:val="24"/>
                <w:szCs w:val="18"/>
              </w:rPr>
              <w:t>0</w:t>
            </w:r>
            <w:r w:rsidR="00EA2308">
              <w:rPr>
                <w:b w:val="0"/>
                <w:bCs w:val="0"/>
                <w:color w:val="000000"/>
                <w:sz w:val="24"/>
                <w:szCs w:val="18"/>
              </w:rPr>
              <w:t>9</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4639C" w:rsidRDefault="00DF4B83">
            <w:pPr>
              <w:jc w:val="center"/>
              <w:rPr>
                <w:rFonts w:hAnsi="宋体"/>
                <w:color w:val="000000"/>
              </w:rPr>
            </w:pPr>
            <w:r>
              <w:rPr>
                <w:rFonts w:hAnsi="宋体" w:hint="eastAsia"/>
                <w:color w:val="000000"/>
              </w:rPr>
              <w:t>供应商资格</w:t>
            </w:r>
          </w:p>
        </w:tc>
        <w:tc>
          <w:tcPr>
            <w:tcW w:w="7223" w:type="dxa"/>
            <w:vAlign w:val="center"/>
          </w:tcPr>
          <w:p w:rsidR="005C102E" w:rsidRPr="00677285" w:rsidRDefault="00677285" w:rsidP="00677285">
            <w:pPr>
              <w:autoSpaceDE w:val="0"/>
              <w:autoSpaceDN w:val="0"/>
              <w:adjustRightInd w:val="0"/>
              <w:spacing w:line="360" w:lineRule="auto"/>
              <w:jc w:val="left"/>
              <w:rPr>
                <w:b/>
                <w:bCs/>
                <w:color w:val="000000"/>
                <w:szCs w:val="24"/>
              </w:rPr>
            </w:pPr>
            <w:r w:rsidRPr="0084639C">
              <w:rPr>
                <w:rFonts w:hAnsi="宋体" w:hint="eastAsia"/>
                <w:color w:val="000000"/>
                <w:szCs w:val="18"/>
              </w:rPr>
              <w:t>符合《中华人民共和国政府采购法》第二十二条规定；</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26C00">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proofErr w:type="gramStart"/>
            <w:r w:rsidR="005C102E" w:rsidRPr="0084639C">
              <w:rPr>
                <w:rFonts w:hAnsi="宋体" w:hint="eastAsia"/>
                <w:color w:val="000000"/>
              </w:rPr>
              <w:t>不</w:t>
            </w:r>
            <w:proofErr w:type="gramEnd"/>
            <w:r w:rsidR="005C102E" w:rsidRPr="0084639C">
              <w:rPr>
                <w:rFonts w:hAnsi="宋体" w:hint="eastAsia"/>
                <w:color w:val="000000"/>
              </w:rPr>
              <w:t xml:space="preserve">分包     □分为  </w:t>
            </w:r>
            <w:proofErr w:type="gramStart"/>
            <w:r w:rsidR="005C102E" w:rsidRPr="0084639C">
              <w:rPr>
                <w:rFonts w:hAnsi="宋体" w:hint="eastAsia"/>
                <w:color w:val="000000"/>
              </w:rPr>
              <w:t>个</w:t>
            </w:r>
            <w:proofErr w:type="gramEnd"/>
            <w:r w:rsidR="005C102E" w:rsidRPr="0084639C">
              <w:rPr>
                <w:rFonts w:hAnsi="宋体" w:hint="eastAsia"/>
                <w:color w:val="000000"/>
              </w:rPr>
              <w:t xml:space="preserve">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3B7BCC" w:rsidRPr="00B022B7" w:rsidRDefault="005C102E" w:rsidP="003B7BCC">
            <w:pPr>
              <w:spacing w:line="520" w:lineRule="exact"/>
              <w:rPr>
                <w:rFonts w:ascii="Tahoma" w:hAnsi="宋体" w:cs="宋体"/>
                <w:color w:val="000000"/>
                <w:szCs w:val="21"/>
              </w:rPr>
            </w:pPr>
            <w:r w:rsidRPr="003B7BCC">
              <w:rPr>
                <w:rFonts w:ascii="Tahoma" w:hAnsi="宋体" w:cs="宋体" w:hint="eastAsia"/>
                <w:color w:val="000000"/>
                <w:szCs w:val="21"/>
              </w:rPr>
              <w:t>付款方式：</w:t>
            </w:r>
            <w:r w:rsidR="003B7BCC" w:rsidRPr="003B7BCC">
              <w:rPr>
                <w:rFonts w:ascii="Tahoma" w:hAnsi="宋体" w:cs="宋体" w:hint="eastAsia"/>
                <w:color w:val="000000"/>
                <w:szCs w:val="21"/>
              </w:rPr>
              <w:t>1</w:t>
            </w:r>
            <w:r w:rsidR="003B7BCC" w:rsidRPr="003B7BCC">
              <w:rPr>
                <w:rFonts w:ascii="Tahoma" w:hAnsi="宋体" w:cs="宋体" w:hint="eastAsia"/>
                <w:color w:val="000000"/>
                <w:szCs w:val="21"/>
              </w:rPr>
              <w:t>、本项目无预付款，</w:t>
            </w:r>
            <w:r w:rsidR="003B7BCC" w:rsidRPr="00B022B7">
              <w:rPr>
                <w:rFonts w:ascii="Tahoma" w:hAnsi="宋体" w:cs="宋体" w:hint="eastAsia"/>
                <w:color w:val="000000"/>
                <w:szCs w:val="21"/>
              </w:rPr>
              <w:t>合同签订后</w:t>
            </w:r>
            <w:r w:rsidR="00B022B7" w:rsidRPr="00B022B7">
              <w:rPr>
                <w:rFonts w:ascii="Tahoma" w:hAnsi="宋体" w:cs="宋体"/>
                <w:bCs/>
                <w:color w:val="000000"/>
                <w:szCs w:val="21"/>
              </w:rPr>
              <w:t>分批供货</w:t>
            </w:r>
            <w:r w:rsidR="00B022B7" w:rsidRPr="00B022B7">
              <w:rPr>
                <w:rFonts w:ascii="Tahoma" w:hAnsi="宋体" w:cs="宋体" w:hint="eastAsia"/>
                <w:bCs/>
                <w:color w:val="000000"/>
                <w:szCs w:val="21"/>
              </w:rPr>
              <w:t>，</w:t>
            </w:r>
            <w:r w:rsidR="00B022B7" w:rsidRPr="00B022B7">
              <w:rPr>
                <w:rFonts w:ascii="Tahoma" w:hAnsi="宋体" w:cs="宋体"/>
                <w:bCs/>
                <w:color w:val="000000"/>
                <w:szCs w:val="21"/>
              </w:rPr>
              <w:t>据实结算</w:t>
            </w:r>
            <w:r w:rsidR="00B022B7" w:rsidRPr="00B022B7">
              <w:rPr>
                <w:rFonts w:ascii="Tahoma" w:hAnsi="宋体" w:cs="宋体" w:hint="eastAsia"/>
                <w:bCs/>
                <w:color w:val="000000"/>
                <w:szCs w:val="21"/>
              </w:rPr>
              <w:t>，</w:t>
            </w:r>
            <w:r w:rsidR="003B7BCC" w:rsidRPr="00B022B7">
              <w:rPr>
                <w:rFonts w:ascii="Tahoma" w:hAnsi="宋体" w:cs="宋体" w:hint="eastAsia"/>
                <w:color w:val="000000"/>
                <w:szCs w:val="21"/>
              </w:rPr>
              <w:t>费用结算一律采用转账方式办理，不使用现金。</w:t>
            </w:r>
          </w:p>
          <w:p w:rsidR="003B7BCC" w:rsidRPr="003B7BCC" w:rsidRDefault="003B7BCC" w:rsidP="003B7BCC">
            <w:pPr>
              <w:spacing w:line="520" w:lineRule="exact"/>
              <w:rPr>
                <w:rFonts w:ascii="Tahoma" w:hAnsi="宋体" w:cs="宋体"/>
                <w:color w:val="000000"/>
                <w:szCs w:val="21"/>
              </w:rPr>
            </w:pPr>
            <w:r w:rsidRPr="003B7BCC">
              <w:rPr>
                <w:rFonts w:ascii="Tahoma" w:hAnsi="宋体" w:cs="宋体" w:hint="eastAsia"/>
                <w:color w:val="000000"/>
                <w:szCs w:val="21"/>
              </w:rPr>
              <w:t>2</w:t>
            </w:r>
            <w:r w:rsidRPr="003B7BCC">
              <w:rPr>
                <w:rFonts w:ascii="Tahoma" w:hAnsi="宋体" w:cs="宋体" w:hint="eastAsia"/>
                <w:color w:val="000000"/>
                <w:szCs w:val="21"/>
              </w:rPr>
              <w:t>、</w:t>
            </w:r>
            <w:r w:rsidRPr="00B022B7">
              <w:rPr>
                <w:rFonts w:ascii="Tahoma" w:hAnsi="宋体" w:cs="宋体" w:hint="eastAsia"/>
                <w:color w:val="000000"/>
                <w:szCs w:val="21"/>
              </w:rPr>
              <w:t>甲方收到乙方</w:t>
            </w:r>
            <w:r w:rsidR="00B022B7" w:rsidRPr="00B022B7">
              <w:rPr>
                <w:rFonts w:ascii="Tahoma" w:hAnsi="宋体" w:cs="宋体" w:hint="eastAsia"/>
                <w:bCs/>
                <w:color w:val="000000"/>
                <w:szCs w:val="21"/>
              </w:rPr>
              <w:t>货物后，</w:t>
            </w:r>
            <w:r w:rsidR="00B022B7" w:rsidRPr="00B022B7">
              <w:rPr>
                <w:rFonts w:ascii="Tahoma" w:hAnsi="宋体" w:cs="宋体" w:hint="eastAsia"/>
                <w:color w:val="000000"/>
                <w:szCs w:val="21"/>
              </w:rPr>
              <w:t>经</w:t>
            </w:r>
            <w:r w:rsidR="00B022B7">
              <w:rPr>
                <w:rFonts w:ascii="Tahoma" w:hAnsi="宋体" w:cs="宋体" w:hint="eastAsia"/>
                <w:color w:val="000000"/>
                <w:szCs w:val="21"/>
              </w:rPr>
              <w:t>验收合格</w:t>
            </w:r>
            <w:r w:rsidR="00B022B7" w:rsidRPr="00B022B7">
              <w:rPr>
                <w:rFonts w:ascii="Tahoma" w:hAnsi="宋体" w:cs="宋体" w:hint="eastAsia"/>
                <w:color w:val="000000"/>
                <w:szCs w:val="21"/>
              </w:rPr>
              <w:t>后，</w:t>
            </w:r>
            <w:r w:rsidR="00B022B7" w:rsidRPr="00B022B7">
              <w:rPr>
                <w:rFonts w:ascii="Tahoma" w:hAnsi="宋体" w:cs="宋体" w:hint="eastAsia"/>
                <w:color w:val="000000"/>
                <w:szCs w:val="21"/>
              </w:rPr>
              <w:t>30</w:t>
            </w:r>
            <w:r w:rsidR="00B022B7" w:rsidRPr="00B022B7">
              <w:rPr>
                <w:rFonts w:ascii="Tahoma" w:hAnsi="宋体" w:cs="宋体" w:hint="eastAsia"/>
                <w:color w:val="000000"/>
                <w:szCs w:val="21"/>
              </w:rPr>
              <w:t>日内甲方向乙方支付，</w:t>
            </w:r>
            <w:r w:rsidR="00B022B7" w:rsidRPr="00F70816">
              <w:rPr>
                <w:rFonts w:ascii="Tahoma" w:hAnsi="宋体" w:cs="宋体" w:hint="eastAsia"/>
                <w:color w:val="000000"/>
                <w:szCs w:val="21"/>
              </w:rPr>
              <w:t>乙方开具增值税专用发票。</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4B4CEE">
            <w:pPr>
              <w:spacing w:line="500" w:lineRule="exact"/>
              <w:rPr>
                <w:rFonts w:hAnsi="宋体"/>
                <w:color w:val="000000"/>
              </w:rPr>
            </w:pPr>
            <w:r w:rsidRPr="0084639C">
              <w:rPr>
                <w:rFonts w:hAnsi="宋体" w:hint="eastAsia"/>
                <w:color w:val="000000"/>
              </w:rPr>
              <w:t>合肥经济技术开发区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F70816">
              <w:rPr>
                <w:rFonts w:asciiTheme="minorEastAsia" w:eastAsiaTheme="minorEastAsia" w:hAnsiTheme="minorEastAsia" w:cs="宋体" w:hint="eastAsia"/>
                <w:color w:val="000000"/>
                <w:sz w:val="24"/>
                <w:szCs w:val="24"/>
              </w:rPr>
              <w:t>1、</w:t>
            </w:r>
            <w:r w:rsidR="00A02296">
              <w:rPr>
                <w:rFonts w:asciiTheme="minorEastAsia" w:eastAsiaTheme="minorEastAsia" w:hAnsiTheme="minorEastAsia" w:cs="仿宋_GB2312" w:hint="eastAsia"/>
                <w:sz w:val="24"/>
                <w:szCs w:val="24"/>
              </w:rPr>
              <w:t>分批</w:t>
            </w:r>
            <w:r w:rsidR="004557C6" w:rsidRPr="00F70816">
              <w:rPr>
                <w:rFonts w:asciiTheme="minorEastAsia" w:eastAsiaTheme="minorEastAsia" w:hAnsiTheme="minorEastAsia" w:cs="仿宋_GB2312" w:hint="eastAsia"/>
                <w:sz w:val="24"/>
                <w:szCs w:val="24"/>
              </w:rPr>
              <w:t>供货。</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84639C" w:rsidRDefault="008474C6" w:rsidP="00604789">
            <w:pPr>
              <w:spacing w:line="500" w:lineRule="exact"/>
              <w:rPr>
                <w:rFonts w:hAnsi="宋体"/>
                <w:color w:val="000000"/>
              </w:rPr>
            </w:pPr>
            <w:r w:rsidRPr="0084639C">
              <w:rPr>
                <w:rFonts w:hAnsi="宋体" w:cs="宋体" w:hint="eastAsia"/>
                <w:b/>
                <w:color w:val="000000"/>
                <w:szCs w:val="24"/>
              </w:rPr>
              <w:t>人民币</w:t>
            </w:r>
            <w:r w:rsidR="008B4044">
              <w:rPr>
                <w:rFonts w:hAnsi="宋体" w:cs="宋体" w:hint="eastAsia"/>
                <w:b/>
                <w:color w:val="FF0000"/>
                <w:szCs w:val="24"/>
                <w:u w:val="single"/>
              </w:rPr>
              <w:t>零</w:t>
            </w:r>
            <w:r w:rsidRPr="0084639C">
              <w:rPr>
                <w:rFonts w:hAnsi="宋体" w:cs="宋体" w:hint="eastAsia"/>
                <w:b/>
                <w:color w:val="000000"/>
                <w:szCs w:val="24"/>
              </w:rPr>
              <w:t>元</w:t>
            </w:r>
            <w:r w:rsidRPr="0084639C">
              <w:rPr>
                <w:rFonts w:hAnsi="宋体" w:hint="eastAsia"/>
                <w:b/>
                <w:color w:val="000000"/>
                <w:szCs w:val="28"/>
              </w:rPr>
              <w:t>。</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20</w:t>
            </w:r>
            <w:r w:rsidR="004B4CEE" w:rsidRPr="008A3A0E">
              <w:rPr>
                <w:rFonts w:hAnsi="宋体" w:hint="eastAsia"/>
                <w:b/>
                <w:bCs/>
                <w:color w:val="000000"/>
              </w:rPr>
              <w:t>2</w:t>
            </w:r>
            <w:r w:rsidR="008B4044">
              <w:rPr>
                <w:rFonts w:hAnsi="宋体" w:hint="eastAsia"/>
                <w:b/>
                <w:bCs/>
                <w:color w:val="000000"/>
              </w:rPr>
              <w:t>1</w:t>
            </w:r>
            <w:r w:rsidRPr="008A3A0E">
              <w:rPr>
                <w:rFonts w:hAnsi="宋体" w:hint="eastAsia"/>
                <w:b/>
                <w:bCs/>
                <w:color w:val="000000"/>
              </w:rPr>
              <w:t>年</w:t>
            </w:r>
            <w:r w:rsidR="009F76EF">
              <w:rPr>
                <w:rFonts w:hAnsi="宋体" w:hint="eastAsia"/>
                <w:b/>
                <w:bCs/>
                <w:color w:val="000000"/>
              </w:rPr>
              <w:t>4</w:t>
            </w:r>
            <w:r w:rsidRPr="008A3A0E">
              <w:rPr>
                <w:rFonts w:hAnsi="宋体" w:hint="eastAsia"/>
                <w:b/>
                <w:bCs/>
                <w:color w:val="000000"/>
              </w:rPr>
              <w:t>月</w:t>
            </w:r>
            <w:r w:rsidR="009F76EF">
              <w:rPr>
                <w:rFonts w:hAnsi="宋体" w:hint="eastAsia"/>
                <w:b/>
                <w:bCs/>
                <w:color w:val="000000"/>
              </w:rPr>
              <w:t>29</w:t>
            </w:r>
            <w:r w:rsidRPr="008A3A0E">
              <w:rPr>
                <w:rFonts w:hAnsi="宋体" w:hint="eastAsia"/>
                <w:b/>
                <w:bCs/>
                <w:color w:val="000000"/>
              </w:rPr>
              <w:t>日</w:t>
            </w:r>
            <w:r w:rsidR="009F76EF">
              <w:rPr>
                <w:rFonts w:hAnsi="宋体" w:hint="eastAsia"/>
                <w:b/>
                <w:bCs/>
                <w:color w:val="000000"/>
              </w:rPr>
              <w:t>10</w:t>
            </w:r>
            <w:r w:rsidRPr="0084639C">
              <w:rPr>
                <w:rFonts w:hAnsi="宋体" w:hint="eastAsia"/>
                <w:b/>
                <w:bCs/>
                <w:color w:val="000000"/>
              </w:rPr>
              <w:t>时前接受网上答疑（逾期不予受理），疑问的提出</w:t>
            </w:r>
            <w:r w:rsidRPr="0084639C">
              <w:rPr>
                <w:rFonts w:hAnsi="宋体" w:hint="eastAsia"/>
                <w:b/>
                <w:bCs/>
                <w:color w:val="000000"/>
              </w:rPr>
              <w:lastRenderedPageBreak/>
              <w:t>与答疑获取详见招标文件第三章投标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4B4CEE">
            <w:pPr>
              <w:spacing w:line="500" w:lineRule="exact"/>
              <w:rPr>
                <w:rFonts w:hAnsi="宋体"/>
                <w:color w:val="000000"/>
              </w:rPr>
            </w:pPr>
            <w:r>
              <w:rPr>
                <w:rFonts w:hAnsi="宋体" w:hint="eastAsia"/>
                <w:color w:val="000000"/>
              </w:rPr>
              <w:t>有效最低价</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4B4CEE" w:rsidRDefault="004B4CEE" w:rsidP="00A02296">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9F7C88" w:rsidRPr="0084639C" w:rsidRDefault="009F7C88" w:rsidP="00A02296">
            <w:pPr>
              <w:spacing w:beforeLines="50" w:before="156" w:afterLines="50" w:after="156" w:line="360" w:lineRule="auto"/>
              <w:jc w:val="left"/>
              <w:rPr>
                <w:rFonts w:hAnsi="宋体" w:cs="宋体"/>
                <w:color w:val="000000"/>
                <w:szCs w:val="24"/>
              </w:rPr>
            </w:pPr>
            <w:r w:rsidRPr="0084639C">
              <w:rPr>
                <w:rFonts w:hAnsi="宋体" w:cs="宋体" w:hint="eastAsia"/>
                <w:color w:val="000000"/>
                <w:szCs w:val="24"/>
              </w:rPr>
              <w:t>成交价的</w:t>
            </w:r>
            <w:r w:rsidR="004B4CEE">
              <w:rPr>
                <w:rFonts w:hAnsi="宋体" w:cs="宋体" w:hint="eastAsia"/>
                <w:color w:val="000000"/>
                <w:szCs w:val="24"/>
                <w:u w:val="single"/>
              </w:rPr>
              <w:t xml:space="preserve"> </w:t>
            </w:r>
            <w:r w:rsidR="003A64F4">
              <w:rPr>
                <w:rFonts w:hAnsi="宋体" w:cs="宋体" w:hint="eastAsia"/>
                <w:color w:val="000000"/>
                <w:szCs w:val="24"/>
                <w:u w:val="single"/>
              </w:rPr>
              <w:t>0</w:t>
            </w:r>
            <w:r w:rsidRPr="0084639C">
              <w:rPr>
                <w:rFonts w:hAnsi="宋体" w:cs="宋体" w:hint="eastAsia"/>
                <w:color w:val="000000"/>
                <w:szCs w:val="24"/>
                <w:u w:val="single"/>
              </w:rPr>
              <w:t xml:space="preserve"> </w:t>
            </w:r>
            <w:r w:rsidRPr="0084639C">
              <w:rPr>
                <w:rFonts w:hAnsi="宋体" w:cs="宋体" w:hint="eastAsia"/>
                <w:color w:val="000000"/>
                <w:szCs w:val="24"/>
              </w:rPr>
              <w:t>%（保留到百位数）；</w:t>
            </w:r>
          </w:p>
          <w:p w:rsidR="005C102E" w:rsidRPr="0084639C" w:rsidRDefault="005C102E">
            <w:pPr>
              <w:spacing w:line="360" w:lineRule="auto"/>
              <w:rPr>
                <w:rFonts w:hAnsi="宋体"/>
                <w:color w:val="000000"/>
              </w:rPr>
            </w:pPr>
            <w:r w:rsidRPr="0084639C">
              <w:rPr>
                <w:rFonts w:hAnsi="宋体" w:hint="eastAsia"/>
                <w:color w:val="000000"/>
              </w:rPr>
              <w:t>期限：项目竣工验收合格后一月内无息返还。</w:t>
            </w:r>
          </w:p>
          <w:p w:rsidR="005C102E" w:rsidRPr="0084639C" w:rsidRDefault="005C102E">
            <w:pPr>
              <w:spacing w:line="360" w:lineRule="auto"/>
              <w:rPr>
                <w:rFonts w:hAnsi="宋体"/>
                <w:color w:val="000000"/>
              </w:rPr>
            </w:pPr>
            <w:r w:rsidRPr="0084639C">
              <w:rPr>
                <w:rFonts w:hAnsi="宋体" w:hint="eastAsia"/>
                <w:color w:val="000000"/>
              </w:rPr>
              <w:t>收受方式为：</w:t>
            </w:r>
            <w:r w:rsidR="003B7BCC" w:rsidRPr="0084639C">
              <w:rPr>
                <w:rFonts w:hAnsi="宋体" w:hint="eastAsia"/>
                <w:color w:val="000000"/>
              </w:rPr>
              <w:t>□</w:t>
            </w:r>
            <w:r w:rsidRPr="0084639C">
              <w:rPr>
                <w:rFonts w:hAnsi="宋体" w:hint="eastAsia"/>
                <w:color w:val="000000"/>
                <w:u w:val="single"/>
              </w:rPr>
              <w:t>转账/电汇</w:t>
            </w:r>
            <w:r w:rsidRPr="0084639C">
              <w:rPr>
                <w:rFonts w:hAnsi="宋体" w:hint="eastAsia"/>
                <w:color w:val="000000"/>
              </w:rPr>
              <w:t>，</w:t>
            </w:r>
          </w:p>
          <w:p w:rsidR="005C102E" w:rsidRPr="0084639C" w:rsidRDefault="005C102E" w:rsidP="004B4CEE">
            <w:pPr>
              <w:spacing w:line="360" w:lineRule="auto"/>
              <w:rPr>
                <w:rFonts w:hAnsi="宋体"/>
                <w:color w:val="000000"/>
                <w:szCs w:val="24"/>
              </w:rPr>
            </w:pPr>
            <w:r w:rsidRPr="0084639C">
              <w:rPr>
                <w:rFonts w:hAnsi="宋体" w:hint="eastAsia"/>
                <w:color w:val="000000"/>
              </w:rPr>
              <w:t>收受人为</w:t>
            </w:r>
            <w:r w:rsidR="003B7BCC" w:rsidRPr="0084639C">
              <w:rPr>
                <w:rFonts w:hAnsi="宋体" w:hint="eastAsia"/>
                <w:color w:val="000000"/>
              </w:rPr>
              <w:t>□</w:t>
            </w:r>
            <w:r w:rsidRPr="0084639C">
              <w:rPr>
                <w:rFonts w:hAnsi="宋体" w:hint="eastAsia"/>
                <w:color w:val="000000"/>
                <w:u w:val="single"/>
              </w:rPr>
              <w:t>采购人</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84639C">
              <w:rPr>
                <w:rFonts w:hAnsi="宋体"/>
                <w:color w:val="000000"/>
              </w:rPr>
              <w:t></w:t>
            </w:r>
            <w:r w:rsidR="008B4044" w:rsidRPr="0084639C">
              <w:rPr>
                <w:rFonts w:hAnsi="宋体" w:hint="eastAsia"/>
                <w:color w:val="000000"/>
              </w:rPr>
              <w:t>□</w:t>
            </w:r>
            <w:r w:rsidRPr="0084639C">
              <w:rPr>
                <w:rFonts w:hAnsi="宋体" w:hint="eastAsia"/>
                <w:color w:val="000000"/>
              </w:rPr>
              <w:t>要求</w:t>
            </w:r>
            <w:r w:rsidR="008B4044" w:rsidRPr="0084639C">
              <w:rPr>
                <w:rFonts w:hint="eastAsia"/>
                <w:b/>
                <w:bCs/>
                <w:color w:val="000000"/>
                <w:u w:val="single"/>
              </w:rPr>
              <w:sym w:font="Wingdings" w:char="00FE"/>
            </w:r>
            <w:r w:rsidRPr="0084639C">
              <w:rPr>
                <w:rFonts w:hAnsi="宋体" w:hint="eastAsia"/>
                <w:color w:val="000000"/>
              </w:rPr>
              <w:t>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w:t>
            </w:r>
            <w:proofErr w:type="gramStart"/>
            <w:r w:rsidRPr="0084639C">
              <w:rPr>
                <w:rFonts w:hAnsi="宋体" w:hint="eastAsia"/>
                <w:color w:val="000000"/>
              </w:rPr>
              <w:t>本地具有</w:t>
            </w:r>
            <w:proofErr w:type="gramEnd"/>
            <w:r w:rsidRPr="0084639C">
              <w:rPr>
                <w:rFonts w:hAnsi="宋体" w:hint="eastAsia"/>
                <w:color w:val="000000"/>
              </w:rPr>
              <w:t>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5C102E" w:rsidRPr="0084639C" w:rsidRDefault="004B4CEE">
            <w:pPr>
              <w:rPr>
                <w:color w:val="000000"/>
              </w:rPr>
            </w:pPr>
            <w:r>
              <w:rPr>
                <w:rFonts w:hint="eastAsia"/>
                <w:color w:val="000000"/>
              </w:rPr>
              <w:t>无</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lastRenderedPageBreak/>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4B4CEE" w:rsidP="004B4CEE">
            <w:pPr>
              <w:rPr>
                <w:color w:val="000000"/>
              </w:rPr>
            </w:pPr>
            <w:r>
              <w:rPr>
                <w:rFonts w:hint="eastAsia"/>
                <w:color w:val="000000"/>
              </w:rPr>
              <w:t>开标</w:t>
            </w:r>
            <w:r w:rsidR="008421F8" w:rsidRPr="0084639C">
              <w:rPr>
                <w:rFonts w:hint="eastAsia"/>
                <w:color w:val="000000"/>
              </w:rPr>
              <w:t>前未按规定办理本项目</w:t>
            </w:r>
            <w:r w:rsidR="005C102E" w:rsidRPr="0084639C">
              <w:rPr>
                <w:rFonts w:hint="eastAsia"/>
                <w:color w:val="000000"/>
              </w:rPr>
              <w:t>交纳投标保证金的，</w:t>
            </w:r>
            <w:r>
              <w:rPr>
                <w:rFonts w:hint="eastAsia"/>
                <w:color w:val="000000"/>
              </w:rPr>
              <w:t>报价</w:t>
            </w:r>
            <w:r w:rsidR="005C102E" w:rsidRPr="0084639C">
              <w:rPr>
                <w:rFonts w:hint="eastAsia"/>
                <w:color w:val="000000"/>
              </w:rPr>
              <w:t>无效。</w:t>
            </w: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0" w:name="_Toc527131314"/>
      <w:bookmarkEnd w:id="8"/>
      <w:bookmarkEnd w:id="9"/>
      <w:r w:rsidRPr="0084639C">
        <w:rPr>
          <w:rFonts w:hAnsi="宋体" w:hint="eastAsia"/>
          <w:color w:val="000000"/>
        </w:rPr>
        <w:lastRenderedPageBreak/>
        <w:t>三、供应商须知</w:t>
      </w:r>
      <w:bookmarkEnd w:id="10"/>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sidRPr="0084639C">
        <w:rPr>
          <w:rFonts w:ascii="宋体" w:eastAsia="宋体" w:hAnsi="宋体" w:hint="eastAsia"/>
          <w:color w:val="000000"/>
          <w:sz w:val="24"/>
          <w:szCs w:val="24"/>
        </w:rPr>
        <w:t>（一）总    则</w:t>
      </w:r>
      <w:bookmarkEnd w:id="17"/>
    </w:p>
    <w:p w:rsidR="005C102E" w:rsidRPr="0084639C" w:rsidRDefault="005C102E" w:rsidP="00442F5A">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09649669"/>
      <w:bookmarkStart w:id="22" w:name="_Hlt509649678"/>
      <w:bookmarkStart w:id="23" w:name="_Hlt509649795"/>
      <w:bookmarkStart w:id="24" w:name="_Hlt509650116"/>
      <w:bookmarkStart w:id="25" w:name="_Hlt509650690"/>
      <w:bookmarkStart w:id="26" w:name="_Hlt509650929"/>
      <w:bookmarkStart w:id="27" w:name="_Hlt509650932"/>
      <w:bookmarkStart w:id="28" w:name="_Hlt509650936"/>
      <w:bookmarkStart w:id="29" w:name="_Hlt509650961"/>
      <w:bookmarkStart w:id="30" w:name="_Hlt509650103"/>
      <w:bookmarkStart w:id="31" w:name="_Hlt52641815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w:t>
      </w:r>
      <w:proofErr w:type="gramStart"/>
      <w:r w:rsidR="005C102E" w:rsidRPr="0084639C">
        <w:rPr>
          <w:rFonts w:hAnsi="宋体" w:hint="eastAsia"/>
          <w:color w:val="000000"/>
          <w:szCs w:val="24"/>
        </w:rPr>
        <w:t>别的同</w:t>
      </w:r>
      <w:proofErr w:type="gramEnd"/>
      <w:r w:rsidR="005C102E" w:rsidRPr="0084639C">
        <w:rPr>
          <w:rFonts w:hAnsi="宋体" w:hint="eastAsia"/>
          <w:color w:val="000000"/>
          <w:szCs w:val="24"/>
        </w:rPr>
        <w:t>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w:t>
      </w:r>
      <w:proofErr w:type="gramStart"/>
      <w:r w:rsidR="005C102E" w:rsidRPr="0084639C">
        <w:rPr>
          <w:rFonts w:hAnsi="宋体" w:hint="eastAsia"/>
          <w:color w:val="000000"/>
          <w:szCs w:val="24"/>
        </w:rPr>
        <w:t>见供应</w:t>
      </w:r>
      <w:proofErr w:type="gramEnd"/>
      <w:r w:rsidR="005C102E" w:rsidRPr="0084639C">
        <w:rPr>
          <w:rFonts w:hAnsi="宋体" w:hint="eastAsia"/>
          <w:color w:val="000000"/>
          <w:szCs w:val="24"/>
        </w:rPr>
        <w:t>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w:t>
      </w:r>
      <w:proofErr w:type="gramStart"/>
      <w:r w:rsidR="005C102E" w:rsidRPr="0084639C">
        <w:rPr>
          <w:rFonts w:hAnsi="宋体" w:hint="eastAsia"/>
          <w:color w:val="000000"/>
          <w:szCs w:val="24"/>
        </w:rPr>
        <w:t>商按照</w:t>
      </w:r>
      <w:proofErr w:type="gramEnd"/>
      <w:r w:rsidR="005C102E" w:rsidRPr="0084639C">
        <w:rPr>
          <w:rFonts w:hAnsi="宋体" w:hint="eastAsia"/>
          <w:color w:val="000000"/>
          <w:szCs w:val="24"/>
        </w:rPr>
        <w:t>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w:t>
      </w:r>
      <w:proofErr w:type="gramStart"/>
      <w:r w:rsidR="005C102E" w:rsidRPr="0084639C">
        <w:rPr>
          <w:rFonts w:hAnsi="宋体" w:hint="eastAsia"/>
          <w:color w:val="000000"/>
          <w:szCs w:val="24"/>
        </w:rPr>
        <w:t>式参加</w:t>
      </w:r>
      <w:proofErr w:type="gramEnd"/>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w:t>
      </w:r>
      <w:proofErr w:type="gramStart"/>
      <w:r w:rsidR="005C102E" w:rsidRPr="0084639C">
        <w:rPr>
          <w:rFonts w:hAnsi="宋体"/>
          <w:color w:val="000000"/>
          <w:szCs w:val="24"/>
        </w:rPr>
        <w:t>于</w:t>
      </w:r>
      <w:r w:rsidR="005C102E" w:rsidRPr="0084639C">
        <w:rPr>
          <w:rFonts w:hAnsi="宋体" w:hint="eastAsia"/>
          <w:color w:val="000000"/>
          <w:szCs w:val="24"/>
        </w:rPr>
        <w:t>供应</w:t>
      </w:r>
      <w:proofErr w:type="gramEnd"/>
      <w:r w:rsidR="005C102E" w:rsidRPr="0084639C">
        <w:rPr>
          <w:rFonts w:hAnsi="宋体" w:hint="eastAsia"/>
          <w:color w:val="000000"/>
          <w:szCs w:val="24"/>
        </w:rPr>
        <w:t>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r w:rsidR="00090A5C" w:rsidRPr="00090A5C">
        <w:rPr>
          <w:rFonts w:hAnsi="宋体"/>
          <w:color w:val="000000"/>
          <w:szCs w:val="24"/>
        </w:rPr>
        <w:t>http://www.hfpudc.com/</w:t>
      </w:r>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5" w:name="_Hlt509650361"/>
      <w:bookmarkStart w:id="36" w:name="_Hlt509649791"/>
      <w:bookmarkStart w:id="37" w:name="_Hlt509649930"/>
      <w:bookmarkEnd w:id="33"/>
      <w:bookmarkEnd w:id="34"/>
      <w:bookmarkEnd w:id="35"/>
      <w:bookmarkEnd w:id="36"/>
      <w:bookmarkEnd w:id="37"/>
    </w:p>
    <w:p w:rsidR="005C102E" w:rsidRPr="0084639C" w:rsidRDefault="005C102E" w:rsidP="00442F5A">
      <w:pPr>
        <w:spacing w:line="360" w:lineRule="auto"/>
        <w:ind w:firstLineChars="200" w:firstLine="440"/>
        <w:rPr>
          <w:rFonts w:hAnsi="宋体"/>
          <w:b/>
          <w:color w:val="000000"/>
          <w:szCs w:val="24"/>
        </w:rPr>
      </w:pPr>
      <w:bookmarkStart w:id="38" w:name="_Hlt509650734"/>
      <w:bookmarkEnd w:id="38"/>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w:t>
      </w:r>
      <w:proofErr w:type="gramStart"/>
      <w:r w:rsidRPr="0084639C">
        <w:rPr>
          <w:rFonts w:hAnsi="宋体" w:hint="eastAsia"/>
          <w:color w:val="000000"/>
          <w:szCs w:val="24"/>
        </w:rPr>
        <w:t>一</w:t>
      </w:r>
      <w:proofErr w:type="gramEnd"/>
      <w:r w:rsidRPr="0084639C">
        <w:rPr>
          <w:rFonts w:hAnsi="宋体" w:hint="eastAsia"/>
          <w:color w:val="000000"/>
          <w:szCs w:val="24"/>
        </w:rPr>
        <w:t>、</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w:t>
      </w:r>
      <w:proofErr w:type="gramStart"/>
      <w:r w:rsidRPr="0084639C">
        <w:rPr>
          <w:rFonts w:hAnsi="宋体" w:hint="eastAsia"/>
          <w:color w:val="000000"/>
          <w:szCs w:val="24"/>
        </w:rPr>
        <w:t>二</w:t>
      </w:r>
      <w:proofErr w:type="gramEnd"/>
      <w:r w:rsidRPr="0084639C">
        <w:rPr>
          <w:rFonts w:hAnsi="宋体" w:hint="eastAsia"/>
          <w:color w:val="000000"/>
          <w:szCs w:val="24"/>
        </w:rPr>
        <w:t>、</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w:t>
      </w:r>
      <w:proofErr w:type="gramStart"/>
      <w:r w:rsidRPr="0084639C">
        <w:rPr>
          <w:rFonts w:hAnsi="宋体" w:hint="eastAsia"/>
          <w:color w:val="000000"/>
          <w:szCs w:val="24"/>
        </w:rPr>
        <w:t>三</w:t>
      </w:r>
      <w:proofErr w:type="gramEnd"/>
      <w:r w:rsidRPr="0084639C">
        <w:rPr>
          <w:rFonts w:hAnsi="宋体" w:hint="eastAsia"/>
          <w:color w:val="000000"/>
          <w:szCs w:val="24"/>
        </w:rPr>
        <w:t>、</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w:t>
      </w:r>
      <w:proofErr w:type="gramStart"/>
      <w:r w:rsidRPr="0084639C">
        <w:rPr>
          <w:rFonts w:hAnsi="宋体" w:hint="eastAsia"/>
          <w:color w:val="000000"/>
          <w:szCs w:val="24"/>
        </w:rPr>
        <w:t>四</w:t>
      </w:r>
      <w:proofErr w:type="gramEnd"/>
      <w:r w:rsidRPr="0084639C">
        <w:rPr>
          <w:rFonts w:hAnsi="宋体" w:hint="eastAsia"/>
          <w:color w:val="000000"/>
          <w:szCs w:val="24"/>
        </w:rPr>
        <w:t>、</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w:t>
      </w:r>
      <w:proofErr w:type="gramStart"/>
      <w:r w:rsidRPr="0084639C">
        <w:rPr>
          <w:rFonts w:hAnsi="宋体" w:hint="eastAsia"/>
          <w:color w:val="000000"/>
          <w:szCs w:val="24"/>
        </w:rPr>
        <w:t>五</w:t>
      </w:r>
      <w:proofErr w:type="gramEnd"/>
      <w:r w:rsidRPr="0084639C">
        <w:rPr>
          <w:rFonts w:hAnsi="宋体" w:hint="eastAsia"/>
          <w:color w:val="000000"/>
          <w:szCs w:val="24"/>
        </w:rPr>
        <w:t>、</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w:t>
      </w:r>
      <w:proofErr w:type="gramStart"/>
      <w:r w:rsidRPr="0084639C">
        <w:rPr>
          <w:rFonts w:hAnsi="宋体" w:hint="eastAsia"/>
          <w:color w:val="000000"/>
          <w:szCs w:val="24"/>
        </w:rPr>
        <w:t>六</w:t>
      </w:r>
      <w:proofErr w:type="gramEnd"/>
      <w:r w:rsidRPr="0084639C">
        <w:rPr>
          <w:rFonts w:hAnsi="宋体" w:hint="eastAsia"/>
          <w:color w:val="000000"/>
          <w:szCs w:val="24"/>
        </w:rPr>
        <w:t>、</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w:t>
      </w:r>
      <w:proofErr w:type="gramStart"/>
      <w:r w:rsidRPr="0084639C">
        <w:rPr>
          <w:rFonts w:hAnsi="宋体" w:hint="eastAsia"/>
          <w:color w:val="000000"/>
          <w:szCs w:val="24"/>
        </w:rPr>
        <w:t>作出</w:t>
      </w:r>
      <w:proofErr w:type="gramEnd"/>
      <w:r w:rsidRPr="0084639C">
        <w:rPr>
          <w:rFonts w:hAnsi="宋体" w:hint="eastAsia"/>
          <w:color w:val="000000"/>
          <w:szCs w:val="24"/>
        </w:rPr>
        <w:t>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w:t>
      </w:r>
      <w:proofErr w:type="gramStart"/>
      <w:r w:rsidRPr="0084639C">
        <w:rPr>
          <w:rFonts w:hAnsi="宋体" w:hint="eastAsia"/>
          <w:color w:val="000000"/>
          <w:szCs w:val="24"/>
        </w:rPr>
        <w:t>于供应</w:t>
      </w:r>
      <w:proofErr w:type="gramEnd"/>
      <w:r w:rsidRPr="0084639C">
        <w:rPr>
          <w:rFonts w:hAnsi="宋体" w:hint="eastAsia"/>
          <w:color w:val="000000"/>
          <w:szCs w:val="24"/>
        </w:rPr>
        <w:t>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39" w:name="_Toc419376298"/>
    </w:p>
    <w:p w:rsidR="005C102E" w:rsidRPr="0084639C" w:rsidRDefault="005C102E">
      <w:pPr>
        <w:pStyle w:val="1"/>
        <w:spacing w:before="260" w:after="260" w:line="500" w:lineRule="exact"/>
        <w:jc w:val="center"/>
        <w:rPr>
          <w:rFonts w:hAnsi="宋体"/>
          <w:color w:val="000000"/>
          <w:sz w:val="24"/>
          <w:szCs w:val="24"/>
        </w:rPr>
      </w:pPr>
      <w:bookmarkStart w:id="40" w:name="_Toc527131317"/>
      <w:r w:rsidRPr="0084639C">
        <w:rPr>
          <w:rFonts w:hAnsi="宋体" w:hint="eastAsia"/>
          <w:color w:val="000000"/>
          <w:sz w:val="24"/>
          <w:szCs w:val="24"/>
        </w:rPr>
        <w:t>（三）响应文件的编制</w:t>
      </w:r>
      <w:bookmarkEnd w:id="39"/>
      <w:bookmarkEnd w:id="40"/>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1" w:name="_Hlt509650345"/>
      <w:bookmarkEnd w:id="41"/>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w:t>
      </w:r>
      <w:proofErr w:type="gramStart"/>
      <w:r w:rsidRPr="0084639C">
        <w:rPr>
          <w:rFonts w:hAnsi="宋体" w:hint="eastAsia"/>
          <w:color w:val="000000"/>
        </w:rPr>
        <w:t>标信息</w:t>
      </w:r>
      <w:proofErr w:type="gramEnd"/>
      <w:r w:rsidRPr="0084639C">
        <w:rPr>
          <w:rFonts w:hAnsi="宋体" w:hint="eastAsia"/>
          <w:color w:val="000000"/>
        </w:rPr>
        <w:t>不作为评审的依据。唱</w:t>
      </w:r>
      <w:proofErr w:type="gramStart"/>
      <w:r w:rsidRPr="0084639C">
        <w:rPr>
          <w:rFonts w:hAnsi="宋体" w:hint="eastAsia"/>
          <w:color w:val="000000"/>
        </w:rPr>
        <w:t>标信息</w:t>
      </w:r>
      <w:proofErr w:type="gramEnd"/>
      <w:r w:rsidRPr="0084639C">
        <w:rPr>
          <w:rFonts w:hAnsi="宋体" w:hint="eastAsia"/>
          <w:color w:val="000000"/>
        </w:rPr>
        <w:t>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w:t>
      </w:r>
      <w:proofErr w:type="gramStart"/>
      <w:r w:rsidRPr="0084639C">
        <w:rPr>
          <w:rFonts w:hAnsi="宋体" w:hint="eastAsia"/>
          <w:color w:val="000000"/>
          <w:szCs w:val="24"/>
        </w:rPr>
        <w:t>转帐</w:t>
      </w:r>
      <w:proofErr w:type="gramEnd"/>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w:t>
      </w:r>
      <w:proofErr w:type="gramStart"/>
      <w:r w:rsidR="005C102E" w:rsidRPr="0084639C">
        <w:rPr>
          <w:rFonts w:hAnsi="宋体" w:hint="eastAsia"/>
          <w:color w:val="000000"/>
          <w:szCs w:val="24"/>
        </w:rPr>
        <w:t>至供应</w:t>
      </w:r>
      <w:proofErr w:type="gramEnd"/>
      <w:r w:rsidR="005C102E" w:rsidRPr="0084639C">
        <w:rPr>
          <w:rFonts w:hAnsi="宋体" w:hint="eastAsia"/>
          <w:color w:val="000000"/>
          <w:szCs w:val="24"/>
        </w:rPr>
        <w:t>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w:t>
      </w:r>
      <w:proofErr w:type="gramStart"/>
      <w:r w:rsidRPr="0084639C">
        <w:rPr>
          <w:rFonts w:hAnsi="宋体" w:hint="eastAsia"/>
          <w:color w:val="000000"/>
          <w:szCs w:val="24"/>
        </w:rPr>
        <w:t>见供应</w:t>
      </w:r>
      <w:proofErr w:type="gramEnd"/>
      <w:r w:rsidRPr="0084639C">
        <w:rPr>
          <w:rFonts w:hAnsi="宋体" w:hint="eastAsia"/>
          <w:color w:val="000000"/>
          <w:szCs w:val="24"/>
        </w:rPr>
        <w:t>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4" w:name="_Toc527131318"/>
      <w:r w:rsidRPr="0084639C">
        <w:rPr>
          <w:rFonts w:ascii="宋体" w:eastAsia="宋体" w:hAnsi="宋体" w:hint="eastAsia"/>
          <w:color w:val="000000"/>
          <w:sz w:val="24"/>
          <w:szCs w:val="24"/>
        </w:rPr>
        <w:t>（四）响应文件的递交</w:t>
      </w:r>
      <w:bookmarkStart w:id="45" w:name="_Hlt509649414"/>
      <w:bookmarkEnd w:id="43"/>
      <w:bookmarkEnd w:id="44"/>
      <w:bookmarkEnd w:id="45"/>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6" w:name="_Hlt509650747"/>
      <w:bookmarkEnd w:id="46"/>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7" w:name="_Hlt509649294"/>
      <w:bookmarkEnd w:id="47"/>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8"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8"/>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w:t>
      </w:r>
      <w:proofErr w:type="gramStart"/>
      <w:r w:rsidRPr="0084639C">
        <w:rPr>
          <w:rFonts w:hAnsi="宋体" w:hint="eastAsia"/>
          <w:color w:val="000000"/>
        </w:rPr>
        <w:t>作出</w:t>
      </w:r>
      <w:proofErr w:type="gramEnd"/>
      <w:r w:rsidRPr="0084639C">
        <w:rPr>
          <w:rFonts w:hAnsi="宋体" w:hint="eastAsia"/>
          <w:color w:val="000000"/>
        </w:rPr>
        <w:t>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w:t>
      </w:r>
      <w:proofErr w:type="gramStart"/>
      <w:r w:rsidRPr="0084639C">
        <w:rPr>
          <w:rFonts w:hAnsi="宋体" w:hint="eastAsia"/>
          <w:color w:val="000000"/>
        </w:rPr>
        <w:t>作出</w:t>
      </w:r>
      <w:proofErr w:type="gramEnd"/>
      <w:r w:rsidRPr="0084639C">
        <w:rPr>
          <w:rFonts w:hAnsi="宋体" w:hint="eastAsia"/>
          <w:color w:val="000000"/>
        </w:rPr>
        <w:t>。供应商的澄清、说明或者更正应当由法定代表人或其授权代表签字或者加盖公章。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proofErr w:type="gramStart"/>
      <w:r w:rsidRPr="0084639C">
        <w:rPr>
          <w:rFonts w:ascii="华文中宋" w:eastAsia="华文中宋" w:hAnsi="华文中宋" w:hint="eastAsia"/>
          <w:b/>
          <w:bCs/>
          <w:color w:val="000000"/>
          <w:sz w:val="36"/>
          <w:szCs w:val="44"/>
        </w:rPr>
        <w:lastRenderedPageBreak/>
        <w:t>询</w:t>
      </w:r>
      <w:proofErr w:type="gramEnd"/>
      <w:r w:rsidRPr="0084639C">
        <w:rPr>
          <w:rFonts w:ascii="华文中宋" w:eastAsia="华文中宋" w:hAnsi="华文中宋" w:hint="eastAsia"/>
          <w:b/>
          <w:bCs/>
          <w:color w:val="000000"/>
          <w:sz w:val="36"/>
          <w:szCs w:val="44"/>
        </w:rPr>
        <w:t xml:space="preserve">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w:t>
            </w:r>
            <w:proofErr w:type="gramStart"/>
            <w:r w:rsidR="004D7247" w:rsidRPr="0084639C">
              <w:rPr>
                <w:rFonts w:hAnsi="宋体" w:hint="eastAsia"/>
                <w:color w:val="000000"/>
              </w:rPr>
              <w:t>一</w:t>
            </w:r>
            <w:proofErr w:type="gramEnd"/>
            <w:r w:rsidR="004D7247" w:rsidRPr="0084639C">
              <w:rPr>
                <w:rFonts w:hAnsi="宋体" w:hint="eastAsia"/>
                <w:color w:val="000000"/>
              </w:rPr>
              <w:t xml:space="preserve">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的无需此件，提供身份证明复印件即可。被授权人的</w:t>
            </w:r>
            <w:proofErr w:type="gramStart"/>
            <w:r w:rsidRPr="0084639C">
              <w:rPr>
                <w:rFonts w:hAnsi="宋体" w:hint="eastAsia"/>
                <w:color w:val="000000"/>
              </w:rPr>
              <w:t>社保证明</w:t>
            </w:r>
            <w:proofErr w:type="gramEnd"/>
            <w:r w:rsidRPr="0084639C">
              <w:rPr>
                <w:rFonts w:hAnsi="宋体" w:hint="eastAsia"/>
                <w:color w:val="000000"/>
              </w:rPr>
              <w:t xml:space="preserve">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付款响应、供货及安装期限响应、质保期响应等。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w:t>
            </w:r>
            <w:proofErr w:type="gramStart"/>
            <w:r w:rsidRPr="0084639C">
              <w:rPr>
                <w:rFonts w:hAnsi="宋体" w:hint="eastAsia"/>
                <w:color w:val="000000"/>
              </w:rPr>
              <w:t>符合性只根据</w:t>
            </w:r>
            <w:proofErr w:type="gramEnd"/>
            <w:r w:rsidRPr="0084639C">
              <w:rPr>
                <w:rFonts w:hAnsi="宋体" w:hint="eastAsia"/>
                <w:color w:val="000000"/>
              </w:rPr>
              <w:t>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proofErr w:type="gramStart"/>
      <w:r w:rsidRPr="0084639C">
        <w:rPr>
          <w:rFonts w:hAnsi="宋体" w:hint="eastAsia"/>
          <w:color w:val="000000"/>
          <w:szCs w:val="24"/>
        </w:rPr>
        <w:t>二</w:t>
      </w:r>
      <w:proofErr w:type="gramEnd"/>
      <w:r w:rsidRPr="0084639C">
        <w:rPr>
          <w:rFonts w:hAnsi="宋体" w:hint="eastAsia"/>
          <w:color w:val="000000"/>
          <w:szCs w:val="24"/>
        </w:rPr>
        <w:t>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20"/>
      <w:r w:rsidRPr="0084639C">
        <w:rPr>
          <w:rFonts w:ascii="宋体" w:eastAsia="宋体" w:hAnsi="宋体" w:hint="eastAsia"/>
          <w:color w:val="000000"/>
          <w:sz w:val="24"/>
          <w:szCs w:val="24"/>
        </w:rPr>
        <w:t>（六）确定成交供应商与签订合同</w:t>
      </w:r>
      <w:bookmarkEnd w:id="49"/>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w:t>
      </w:r>
      <w:proofErr w:type="gramStart"/>
      <w:r w:rsidRPr="0084639C">
        <w:rPr>
          <w:rFonts w:hAnsi="宋体" w:cs="Arial" w:hint="eastAsia"/>
          <w:bCs/>
          <w:color w:val="000000"/>
        </w:rPr>
        <w:t>商符合</w:t>
      </w:r>
      <w:proofErr w:type="gramEnd"/>
      <w:r w:rsidRPr="0084639C">
        <w:rPr>
          <w:rFonts w:hAnsi="宋体" w:cs="Arial" w:hint="eastAsia"/>
          <w:bCs/>
          <w:color w:val="000000"/>
        </w:rPr>
        <w:t>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w:t>
      </w:r>
      <w:proofErr w:type="gramStart"/>
      <w:r w:rsidR="00F36A01" w:rsidRPr="0084639C">
        <w:rPr>
          <w:rFonts w:hAnsi="宋体" w:hint="eastAsia"/>
          <w:color w:val="000000"/>
        </w:rPr>
        <w:t>标供应</w:t>
      </w:r>
      <w:proofErr w:type="gramEnd"/>
      <w:r w:rsidR="00F36A01" w:rsidRPr="0084639C">
        <w:rPr>
          <w:rFonts w:hAnsi="宋体" w:hint="eastAsia"/>
          <w:color w:val="000000"/>
        </w:rPr>
        <w:t>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w:t>
      </w:r>
      <w:proofErr w:type="gramStart"/>
      <w:r w:rsidRPr="0084639C">
        <w:rPr>
          <w:rFonts w:hAnsi="宋体" w:hint="eastAsia"/>
          <w:color w:val="000000"/>
          <w:szCs w:val="24"/>
        </w:rPr>
        <w:t>作拒绝</w:t>
      </w:r>
      <w:proofErr w:type="gramEnd"/>
      <w:r w:rsidRPr="0084639C">
        <w:rPr>
          <w:rFonts w:hAnsi="宋体" w:hint="eastAsia"/>
          <w:color w:val="000000"/>
          <w:szCs w:val="24"/>
        </w:rPr>
        <w:t>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w:t>
      </w:r>
      <w:proofErr w:type="gramStart"/>
      <w:r w:rsidRPr="0084639C">
        <w:rPr>
          <w:rFonts w:hAnsi="宋体" w:hint="eastAsia"/>
          <w:bCs/>
          <w:color w:val="000000"/>
        </w:rPr>
        <w:t>作出</w:t>
      </w:r>
      <w:proofErr w:type="gramEnd"/>
      <w:r w:rsidRPr="0084639C">
        <w:rPr>
          <w:rFonts w:hAnsi="宋体" w:hint="eastAsia"/>
          <w:bCs/>
          <w:color w:val="000000"/>
        </w:rPr>
        <w:t>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2"/>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0" w:name="_Hlt509649724"/>
      <w:bookmarkStart w:id="51" w:name="_Hlt509650697"/>
      <w:bookmarkStart w:id="52" w:name="_Hlt510342861"/>
      <w:bookmarkStart w:id="53" w:name="_Toc427016287"/>
      <w:bookmarkStart w:id="54" w:name="_Toc427106476"/>
      <w:bookmarkStart w:id="55" w:name="_Toc463041898"/>
      <w:bookmarkStart w:id="56" w:name="_Toc527131321"/>
      <w:bookmarkEnd w:id="50"/>
      <w:bookmarkEnd w:id="51"/>
      <w:bookmarkEnd w:id="52"/>
      <w:r w:rsidRPr="003479D3">
        <w:rPr>
          <w:rFonts w:hAnsi="宋体" w:hint="eastAsia"/>
          <w:b/>
          <w:color w:val="000000"/>
          <w:sz w:val="30"/>
          <w:szCs w:val="30"/>
        </w:rPr>
        <w:lastRenderedPageBreak/>
        <w:t>四</w:t>
      </w:r>
      <w:r w:rsidR="003479D3" w:rsidRPr="003479D3">
        <w:rPr>
          <w:rFonts w:hAnsi="宋体" w:hint="eastAsia"/>
          <w:b/>
          <w:color w:val="000000"/>
          <w:sz w:val="30"/>
          <w:szCs w:val="30"/>
        </w:rPr>
        <w:t>、</w:t>
      </w:r>
      <w:r w:rsidRPr="003479D3">
        <w:rPr>
          <w:rFonts w:hAnsi="宋体" w:hint="eastAsia"/>
          <w:b/>
          <w:color w:val="000000"/>
          <w:sz w:val="30"/>
          <w:szCs w:val="30"/>
        </w:rPr>
        <w:t>采购合同</w:t>
      </w:r>
      <w:bookmarkEnd w:id="53"/>
      <w:bookmarkEnd w:id="54"/>
      <w:bookmarkEnd w:id="55"/>
      <w:bookmarkEnd w:id="56"/>
    </w:p>
    <w:p w:rsidR="0084511A" w:rsidRPr="00C90337" w:rsidRDefault="0084511A" w:rsidP="0084511A">
      <w:pPr>
        <w:pStyle w:val="2b"/>
        <w:jc w:val="center"/>
        <w:rPr>
          <w:sz w:val="24"/>
          <w:szCs w:val="24"/>
        </w:rPr>
      </w:pPr>
      <w:r>
        <w:rPr>
          <w:rFonts w:hint="eastAsia"/>
          <w:sz w:val="24"/>
          <w:szCs w:val="24"/>
        </w:rPr>
        <w:t>采购合同</w:t>
      </w:r>
    </w:p>
    <w:p w:rsidR="0084511A" w:rsidRPr="004170BB" w:rsidRDefault="0084511A" w:rsidP="00A02296">
      <w:pPr>
        <w:spacing w:beforeLines="50" w:before="156" w:beforeAutospacing="1" w:afterLines="30" w:after="93"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84511A" w:rsidRDefault="0084511A" w:rsidP="00A02296">
      <w:pPr>
        <w:spacing w:beforeLines="50" w:before="156" w:beforeAutospacing="1" w:afterLines="30" w:after="93"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84511A" w:rsidRPr="004170BB" w:rsidRDefault="0084511A" w:rsidP="00A02296">
      <w:pPr>
        <w:spacing w:beforeLines="50" w:before="156" w:beforeAutospacing="1" w:afterLines="30" w:after="93"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84511A" w:rsidRPr="004170BB" w:rsidRDefault="0084511A" w:rsidP="00A02296">
      <w:pPr>
        <w:spacing w:beforeLines="50" w:before="156" w:beforeAutospacing="1" w:afterLines="30" w:after="93"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1C6730" w:rsidRPr="001C6730" w:rsidRDefault="001C6730" w:rsidP="00A02296">
      <w:pPr>
        <w:spacing w:beforeLines="50" w:before="156" w:beforeAutospacing="1" w:afterLines="30" w:after="93"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sidR="00F70816">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84511A" w:rsidRDefault="0084511A" w:rsidP="00A02296">
      <w:pPr>
        <w:numPr>
          <w:ilvl w:val="0"/>
          <w:numId w:val="8"/>
        </w:numPr>
        <w:spacing w:beforeLines="50" w:before="156" w:beforeAutospacing="1" w:afterLines="30" w:after="93"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firstRow="1" w:lastRow="0" w:firstColumn="1" w:lastColumn="0" w:noHBand="0" w:noVBand="1"/>
      </w:tblPr>
      <w:tblGrid>
        <w:gridCol w:w="772"/>
        <w:gridCol w:w="1893"/>
        <w:gridCol w:w="1276"/>
        <w:gridCol w:w="1417"/>
        <w:gridCol w:w="992"/>
        <w:gridCol w:w="1985"/>
      </w:tblGrid>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结算单价（元）</w:t>
            </w:r>
          </w:p>
        </w:tc>
      </w:tr>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Default="0084511A" w:rsidP="0028161D">
            <w:pPr>
              <w:widowControl/>
              <w:jc w:val="center"/>
              <w:rPr>
                <w:rFonts w:ascii="Times New Roman"/>
                <w:color w:val="000000"/>
                <w:szCs w:val="24"/>
              </w:rPr>
            </w:pPr>
          </w:p>
          <w:p w:rsidR="0077496B" w:rsidRPr="00993C6D" w:rsidRDefault="0077496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 w:val="22"/>
              </w:rPr>
            </w:pPr>
          </w:p>
        </w:tc>
      </w:tr>
      <w:tr w:rsidR="0077496B" w:rsidRPr="00993C6D" w:rsidTr="0028161D">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7496B" w:rsidRPr="00993C6D" w:rsidRDefault="0077496B" w:rsidP="0028161D">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77496B" w:rsidRDefault="0077496B" w:rsidP="0028161D">
            <w:pPr>
              <w:widowControl/>
              <w:jc w:val="center"/>
              <w:rPr>
                <w:rFonts w:hAnsi="宋体" w:cs="宋体"/>
                <w:color w:val="000000"/>
                <w:sz w:val="22"/>
              </w:rPr>
            </w:pPr>
          </w:p>
          <w:p w:rsidR="0077496B" w:rsidRPr="00993C6D" w:rsidRDefault="0077496B" w:rsidP="0028161D">
            <w:pPr>
              <w:widowControl/>
              <w:jc w:val="center"/>
              <w:rPr>
                <w:rFonts w:hAnsi="宋体" w:cs="宋体"/>
                <w:color w:val="000000"/>
                <w:sz w:val="22"/>
              </w:rPr>
            </w:pPr>
          </w:p>
        </w:tc>
      </w:tr>
    </w:tbl>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84511A" w:rsidRPr="000C7CD9" w:rsidRDefault="0084511A" w:rsidP="0084511A">
      <w:pPr>
        <w:spacing w:line="420" w:lineRule="atLeast"/>
        <w:rPr>
          <w:rFonts w:hAnsi="宋体"/>
          <w:szCs w:val="27"/>
        </w:rPr>
      </w:pPr>
      <w:r w:rsidRPr="000C7CD9">
        <w:rPr>
          <w:rFonts w:hAnsi="宋体" w:hint="eastAsia"/>
          <w:szCs w:val="27"/>
        </w:rPr>
        <w:t>1、合同</w:t>
      </w:r>
      <w:r>
        <w:rPr>
          <w:rFonts w:hAnsi="宋体" w:hint="eastAsia"/>
          <w:szCs w:val="27"/>
        </w:rPr>
        <w:t>结算单价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84511A" w:rsidRPr="000C7CD9" w:rsidRDefault="0084511A" w:rsidP="0084511A">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应包含货物及所需附件购置费、包装费、运输费、人工费、保险费、安装调试费、各种税费、资料费、售后服务费及合同实施过程中的不可预见费用等全部费用。</w:t>
      </w:r>
    </w:p>
    <w:p w:rsidR="0084511A" w:rsidRDefault="0084511A" w:rsidP="0084511A">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F70816" w:rsidRDefault="0084511A" w:rsidP="00F70816">
      <w:pPr>
        <w:spacing w:line="420" w:lineRule="atLeast"/>
        <w:rPr>
          <w:rFonts w:hAnsi="宋体"/>
        </w:rPr>
      </w:pPr>
      <w:r>
        <w:rPr>
          <w:rFonts w:hAnsi="宋体" w:hint="eastAsia"/>
          <w:szCs w:val="27"/>
        </w:rPr>
        <w:t>4、</w:t>
      </w:r>
      <w:r w:rsidR="000C7D80" w:rsidRPr="008A3A0E">
        <w:rPr>
          <w:rFonts w:hAnsi="宋体" w:hint="eastAsia"/>
        </w:rPr>
        <w:t>合同</w:t>
      </w:r>
      <w:r w:rsidRPr="008A3A0E">
        <w:rPr>
          <w:rFonts w:hAnsi="宋体" w:hint="eastAsia"/>
        </w:rPr>
        <w:t>期限为</w:t>
      </w:r>
      <w:r w:rsidR="00E55342">
        <w:rPr>
          <w:rFonts w:hAnsi="宋体" w:hint="eastAsia"/>
        </w:rPr>
        <w:t>：</w:t>
      </w:r>
      <w:bookmarkStart w:id="57" w:name="_GoBack"/>
      <w:bookmarkEnd w:id="57"/>
      <w:r w:rsidR="00E55342">
        <w:rPr>
          <w:rFonts w:hAnsi="宋体" w:hint="eastAsia"/>
        </w:rPr>
        <w:t>分批次</w:t>
      </w:r>
      <w:r w:rsidR="004557C6" w:rsidRPr="008A3A0E">
        <w:rPr>
          <w:rFonts w:hAnsi="宋体" w:hint="eastAsia"/>
        </w:rPr>
        <w:t>供货</w:t>
      </w:r>
      <w:r w:rsidRPr="008A3A0E">
        <w:rPr>
          <w:rFonts w:hAnsi="宋体" w:hint="eastAsia"/>
        </w:rPr>
        <w:t>。</w:t>
      </w:r>
    </w:p>
    <w:p w:rsidR="0084511A" w:rsidRDefault="0084511A" w:rsidP="00F70816">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w:t>
      </w:r>
      <w:proofErr w:type="gramStart"/>
      <w:r>
        <w:rPr>
          <w:rFonts w:hAnsi="宋体" w:hint="eastAsia"/>
          <w:szCs w:val="28"/>
        </w:rPr>
        <w:t>怡</w:t>
      </w:r>
      <w:proofErr w:type="gramEnd"/>
      <w:r>
        <w:rPr>
          <w:rFonts w:hAnsi="宋体" w:hint="eastAsia"/>
          <w:szCs w:val="28"/>
        </w:rPr>
        <w:t>市政园林建设有限公司、合肥香</w:t>
      </w:r>
      <w:proofErr w:type="gramStart"/>
      <w:r>
        <w:rPr>
          <w:rFonts w:hAnsi="宋体" w:hint="eastAsia"/>
          <w:szCs w:val="28"/>
        </w:rPr>
        <w:t>怡</w:t>
      </w:r>
      <w:proofErr w:type="gramEnd"/>
      <w:r>
        <w:rPr>
          <w:rFonts w:hAnsi="宋体" w:hint="eastAsia"/>
          <w:szCs w:val="28"/>
        </w:rPr>
        <w:t>物业管理有限公司、合肥经济技术开发区公用发展公司空港分公司、合肥经济技术开发区爱华通信技术服务中心等）日常需求分别供货，并提供相应发票。</w:t>
      </w:r>
    </w:p>
    <w:p w:rsidR="0084511A" w:rsidRPr="00F42B40" w:rsidRDefault="0084511A" w:rsidP="0084511A">
      <w:pPr>
        <w:spacing w:line="420" w:lineRule="atLeast"/>
        <w:rPr>
          <w:rFonts w:hAnsi="宋体"/>
          <w:szCs w:val="27"/>
        </w:rPr>
      </w:pPr>
    </w:p>
    <w:p w:rsidR="0084511A" w:rsidRPr="000C7CD9" w:rsidRDefault="0084511A" w:rsidP="00A02296">
      <w:pPr>
        <w:spacing w:beforeLines="50" w:before="156" w:beforeAutospacing="1" w:afterLines="30" w:after="93" w:afterAutospacing="1" w:line="360" w:lineRule="auto"/>
        <w:rPr>
          <w:rFonts w:hAnsi="宋体"/>
        </w:rPr>
      </w:pPr>
      <w:r w:rsidRPr="000C7CD9">
        <w:rPr>
          <w:rFonts w:hAnsi="宋体" w:hint="eastAsia"/>
          <w:b/>
          <w:bCs/>
          <w:szCs w:val="27"/>
        </w:rPr>
        <w:lastRenderedPageBreak/>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84511A" w:rsidRPr="004170BB"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84511A" w:rsidRPr="004170BB" w:rsidRDefault="0084511A" w:rsidP="00A02296">
      <w:pPr>
        <w:spacing w:beforeLines="50" w:before="156" w:beforeAutospacing="1" w:afterLines="30" w:after="93"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84511A" w:rsidRPr="004170BB" w:rsidRDefault="0084511A" w:rsidP="00A02296">
      <w:pPr>
        <w:spacing w:beforeLines="50" w:before="156" w:beforeAutospacing="1" w:afterLines="30" w:after="93"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84511A" w:rsidRPr="000C7CD9" w:rsidRDefault="0084511A" w:rsidP="00A02296">
      <w:pPr>
        <w:spacing w:beforeLines="50" w:before="156" w:beforeAutospacing="1" w:afterLines="30" w:after="93"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84511A" w:rsidRPr="000C7CD9" w:rsidRDefault="0084511A" w:rsidP="0084511A">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1、乙方所供货物的制造商原装出厂包装箱号与设备出厂批号一致。</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4、每一包装箱两个</w:t>
      </w:r>
      <w:proofErr w:type="gramStart"/>
      <w:r w:rsidRPr="000C7CD9">
        <w:rPr>
          <w:rFonts w:hAnsi="宋体" w:hint="eastAsia"/>
          <w:szCs w:val="27"/>
        </w:rPr>
        <w:t>侧面用</w:t>
      </w:r>
      <w:proofErr w:type="gramEnd"/>
      <w:r w:rsidRPr="000C7CD9">
        <w:rPr>
          <w:rFonts w:hAnsi="宋体" w:hint="eastAsia"/>
          <w:szCs w:val="27"/>
        </w:rPr>
        <w:t>不褪色的容易识别的中文字样</w:t>
      </w:r>
      <w:proofErr w:type="gramStart"/>
      <w:r w:rsidRPr="000C7CD9">
        <w:rPr>
          <w:rFonts w:hAnsi="宋体" w:hint="eastAsia"/>
          <w:szCs w:val="27"/>
        </w:rPr>
        <w:t>作出</w:t>
      </w:r>
      <w:proofErr w:type="gramEnd"/>
      <w:r w:rsidRPr="000C7CD9">
        <w:rPr>
          <w:rFonts w:hAnsi="宋体" w:hint="eastAsia"/>
          <w:szCs w:val="27"/>
        </w:rPr>
        <w:t>标记：箱号、装运标志、毛重、净重、到货地址、收货人名称、货物名称等。</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84511A" w:rsidRPr="000C7CD9" w:rsidRDefault="0084511A" w:rsidP="00A02296">
      <w:pPr>
        <w:spacing w:beforeLines="50" w:before="156" w:beforeAutospacing="1" w:afterLines="30" w:after="93"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hint="eastAsia"/>
          <w:szCs w:val="27"/>
        </w:rPr>
        <w:lastRenderedPageBreak/>
        <w:t>1.</w:t>
      </w:r>
      <w:r w:rsidRPr="004170BB">
        <w:rPr>
          <w:rFonts w:hAnsi="宋体"/>
          <w:szCs w:val="27"/>
        </w:rPr>
        <w:t>交货方法，按下列第（</w:t>
      </w:r>
      <w:r>
        <w:rPr>
          <w:rFonts w:hAnsi="宋体" w:hint="eastAsia"/>
          <w:szCs w:val="27"/>
        </w:rPr>
        <w:t>1</w:t>
      </w:r>
      <w:r w:rsidRPr="004170BB">
        <w:rPr>
          <w:rFonts w:hAnsi="宋体"/>
          <w:szCs w:val="27"/>
        </w:rPr>
        <w:t>）项执行：</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84511A" w:rsidRPr="004170BB" w:rsidRDefault="0084511A" w:rsidP="00A02296">
      <w:pPr>
        <w:spacing w:beforeLines="50" w:before="156" w:beforeAutospacing="1" w:afterLines="30" w:after="93"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 xml:space="preserve">合肥经开区内 </w:t>
      </w:r>
      <w:r w:rsidRPr="004170BB">
        <w:rPr>
          <w:rFonts w:hAnsi="宋体"/>
          <w:szCs w:val="27"/>
          <w:u w:val="single"/>
        </w:rPr>
        <w:t>(</w:t>
      </w:r>
      <w:r w:rsidRPr="004170BB">
        <w:rPr>
          <w:rFonts w:hAnsi="宋体" w:hint="eastAsia"/>
          <w:szCs w:val="27"/>
        </w:rPr>
        <w:t>甲方指定的任何地点，安装并调试.)</w:t>
      </w:r>
    </w:p>
    <w:p w:rsidR="0084511A" w:rsidRPr="004170BB" w:rsidRDefault="0084511A" w:rsidP="0084511A">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84511A" w:rsidRPr="004170BB" w:rsidRDefault="0084511A" w:rsidP="00A02296">
      <w:pPr>
        <w:numPr>
          <w:ilvl w:val="0"/>
          <w:numId w:val="7"/>
        </w:numPr>
        <w:spacing w:beforeLines="50" w:before="156" w:beforeAutospacing="1" w:afterLines="30" w:after="93" w:afterAutospacing="1" w:line="360" w:lineRule="auto"/>
        <w:rPr>
          <w:rFonts w:hAnsi="宋体"/>
        </w:rPr>
      </w:pPr>
      <w:r w:rsidRPr="004170BB">
        <w:rPr>
          <w:rFonts w:hAnsi="宋体" w:hint="eastAsia"/>
        </w:rPr>
        <w:t xml:space="preserve">付款条件                  </w:t>
      </w:r>
    </w:p>
    <w:p w:rsidR="0084511A" w:rsidRPr="00993C6D" w:rsidRDefault="0084511A" w:rsidP="0084511A">
      <w:pPr>
        <w:spacing w:line="360" w:lineRule="auto"/>
        <w:rPr>
          <w:rFonts w:hAnsi="宋体"/>
          <w:szCs w:val="24"/>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p>
    <w:p w:rsidR="0084511A" w:rsidRPr="004170BB" w:rsidRDefault="0084511A" w:rsidP="00A02296">
      <w:pPr>
        <w:numPr>
          <w:ilvl w:val="0"/>
          <w:numId w:val="7"/>
        </w:numPr>
        <w:spacing w:beforeLines="50" w:before="156" w:beforeAutospacing="1" w:afterLines="30" w:after="93" w:afterAutospacing="1" w:line="360" w:lineRule="auto"/>
        <w:rPr>
          <w:rFonts w:hAnsi="宋体"/>
          <w:szCs w:val="27"/>
        </w:rPr>
      </w:pPr>
      <w:r w:rsidRPr="004170BB">
        <w:rPr>
          <w:rFonts w:hAnsi="宋体"/>
          <w:szCs w:val="27"/>
        </w:rPr>
        <w:t>验收方法</w:t>
      </w:r>
    </w:p>
    <w:p w:rsidR="001C6730" w:rsidRPr="0084639C" w:rsidRDefault="001C6730" w:rsidP="001C6730">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1C6730" w:rsidRPr="0084639C" w:rsidRDefault="001C6730" w:rsidP="001C6730">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1C6730" w:rsidRPr="0084639C" w:rsidRDefault="001C6730" w:rsidP="001C6730">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b/>
          <w:bCs/>
          <w:szCs w:val="27"/>
        </w:rPr>
        <w:t>第</w:t>
      </w:r>
      <w:r w:rsidR="003A68BF">
        <w:rPr>
          <w:rFonts w:hAnsi="宋体" w:hint="eastAsia"/>
          <w:b/>
          <w:bCs/>
          <w:szCs w:val="27"/>
        </w:rPr>
        <w:t>八</w:t>
      </w:r>
      <w:r w:rsidRPr="004170BB">
        <w:rPr>
          <w:rFonts w:hAnsi="宋体"/>
          <w:b/>
          <w:bCs/>
          <w:szCs w:val="27"/>
        </w:rPr>
        <w:t>条</w:t>
      </w:r>
      <w:r w:rsidRPr="004170BB">
        <w:rPr>
          <w:rFonts w:hAnsi="宋体"/>
          <w:szCs w:val="27"/>
        </w:rPr>
        <w:t>  乙方的违约责任</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84511A" w:rsidRPr="000C7CD9" w:rsidRDefault="0084511A" w:rsidP="00A02296">
      <w:pPr>
        <w:spacing w:beforeLines="50" w:before="156" w:beforeAutospacing="1" w:afterLines="30" w:after="93"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hint="eastAsia"/>
          <w:szCs w:val="27"/>
        </w:rPr>
        <w:lastRenderedPageBreak/>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84511A" w:rsidRPr="004170BB" w:rsidRDefault="0084511A" w:rsidP="0084511A">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如果乙方没有按照规定的时间交货、完成货物安装和提供服务，应向甲方支付违约金，违约金从货款中扣除，按</w:t>
      </w:r>
      <w:proofErr w:type="gramStart"/>
      <w:r w:rsidRPr="004170BB">
        <w:rPr>
          <w:rFonts w:hAnsi="宋体" w:hint="eastAsia"/>
        </w:rPr>
        <w:t>每周迟交货</w:t>
      </w:r>
      <w:proofErr w:type="gramEnd"/>
      <w:r w:rsidRPr="004170BB">
        <w:rPr>
          <w:rFonts w:hAnsi="宋体" w:hint="eastAsia"/>
        </w:rPr>
        <w:t>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84511A" w:rsidRPr="004170BB" w:rsidRDefault="0084511A" w:rsidP="00A02296">
      <w:pPr>
        <w:spacing w:beforeLines="50" w:before="156" w:beforeAutospacing="1" w:afterLines="30" w:after="93"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84511A" w:rsidRPr="004170BB" w:rsidRDefault="0084511A" w:rsidP="00A02296">
      <w:pPr>
        <w:spacing w:beforeLines="50" w:before="156" w:beforeAutospacing="1" w:afterLines="30" w:after="93"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b/>
          <w:bCs/>
          <w:szCs w:val="27"/>
        </w:rPr>
        <w:t>第</w:t>
      </w:r>
      <w:r w:rsidR="003A68BF">
        <w:rPr>
          <w:rFonts w:hAnsi="宋体" w:hint="eastAsia"/>
          <w:b/>
          <w:bCs/>
          <w:szCs w:val="27"/>
        </w:rPr>
        <w:t>九</w:t>
      </w:r>
      <w:r w:rsidRPr="004170BB">
        <w:rPr>
          <w:rFonts w:hAnsi="宋体"/>
          <w:b/>
          <w:bCs/>
          <w:szCs w:val="27"/>
        </w:rPr>
        <w:t>条</w:t>
      </w:r>
      <w:r w:rsidRPr="004170BB">
        <w:rPr>
          <w:rFonts w:hAnsi="宋体"/>
          <w:szCs w:val="27"/>
        </w:rPr>
        <w:t>  甲方的违约责任</w:t>
      </w:r>
    </w:p>
    <w:p w:rsidR="0084511A" w:rsidRPr="00F70816" w:rsidRDefault="0084511A" w:rsidP="00A02296">
      <w:pPr>
        <w:spacing w:beforeLines="50" w:before="156" w:beforeAutospacing="1" w:afterLines="30" w:after="93"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84511A" w:rsidRPr="004170BB" w:rsidRDefault="0084511A" w:rsidP="00A02296">
      <w:pPr>
        <w:spacing w:beforeLines="50" w:before="156" w:beforeAutospacing="1" w:afterLines="30" w:after="93"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4511A" w:rsidRPr="004170BB" w:rsidRDefault="0084511A" w:rsidP="0084511A">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w:t>
      </w:r>
      <w:r w:rsidRPr="004170BB">
        <w:rPr>
          <w:rFonts w:hAnsi="宋体"/>
          <w:szCs w:val="27"/>
        </w:rPr>
        <w:lastRenderedPageBreak/>
        <w:t>不能完全履行的理由，在取得有关主管机关证明以后，允许延期履行、部分履行或者不履行合同，并根据情况可部分或全部免予承担违约责任。</w:t>
      </w:r>
    </w:p>
    <w:p w:rsidR="0084511A" w:rsidRPr="004170BB" w:rsidRDefault="0084511A" w:rsidP="0084511A">
      <w:pPr>
        <w:spacing w:before="100" w:beforeAutospacing="1" w:after="100" w:afterAutospacing="1" w:line="360" w:lineRule="auto"/>
        <w:rPr>
          <w:rFonts w:hAnsi="宋体"/>
          <w:b/>
          <w:bCs/>
          <w:szCs w:val="27"/>
        </w:rPr>
      </w:pPr>
      <w:r w:rsidRPr="004170BB">
        <w:rPr>
          <w:rFonts w:hAnsi="宋体"/>
          <w:b/>
          <w:bCs/>
          <w:szCs w:val="27"/>
        </w:rPr>
        <w:t>第十</w:t>
      </w:r>
      <w:r w:rsidR="003A68BF">
        <w:rPr>
          <w:rFonts w:hAnsi="宋体" w:hint="eastAsia"/>
          <w:b/>
          <w:bCs/>
          <w:szCs w:val="27"/>
        </w:rPr>
        <w:t>一</w:t>
      </w:r>
      <w:r w:rsidRPr="004170BB">
        <w:rPr>
          <w:rFonts w:hAnsi="宋体"/>
          <w:b/>
          <w:bCs/>
          <w:szCs w:val="27"/>
        </w:rPr>
        <w:t>条</w:t>
      </w:r>
      <w:r w:rsidRPr="004170BB">
        <w:rPr>
          <w:rFonts w:hAnsi="宋体" w:hint="eastAsia"/>
          <w:szCs w:val="27"/>
        </w:rPr>
        <w:t>履约保证金</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sidR="00682EF4">
        <w:rPr>
          <w:rFonts w:hAnsi="宋体" w:hint="eastAsia"/>
        </w:rPr>
        <w:t>无</w:t>
      </w:r>
      <w:r w:rsidRPr="004170BB">
        <w:rPr>
          <w:rFonts w:hAnsi="宋体" w:hint="eastAsia"/>
        </w:rPr>
        <w:t>履约保证金</w:t>
      </w:r>
      <w:r w:rsidR="00682EF4">
        <w:rPr>
          <w:rFonts w:hAnsi="宋体" w:hint="eastAsia"/>
        </w:rPr>
        <w:t>。</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84511A" w:rsidRPr="004170BB" w:rsidRDefault="0084511A" w:rsidP="0084511A">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二</w:t>
      </w:r>
      <w:r w:rsidRPr="004170BB">
        <w:rPr>
          <w:rFonts w:hAnsi="宋体"/>
          <w:b/>
          <w:bCs/>
          <w:szCs w:val="27"/>
        </w:rPr>
        <w:t>条</w:t>
      </w:r>
      <w:r w:rsidRPr="004170BB">
        <w:rPr>
          <w:rFonts w:hAnsi="宋体" w:hint="eastAsia"/>
          <w:bCs/>
        </w:rPr>
        <w:t>转让与分包</w:t>
      </w:r>
    </w:p>
    <w:p w:rsidR="0084511A" w:rsidRPr="00F70816" w:rsidRDefault="0084511A" w:rsidP="0084511A">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b/>
          <w:bCs/>
          <w:szCs w:val="27"/>
        </w:rPr>
        <w:t>第十</w:t>
      </w:r>
      <w:r w:rsidR="003A68BF">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84511A" w:rsidRPr="004170BB" w:rsidRDefault="0084511A" w:rsidP="00A02296">
      <w:pPr>
        <w:spacing w:beforeLines="50" w:before="156" w:beforeAutospacing="1" w:afterLines="30" w:after="93"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84511A" w:rsidRPr="004170BB" w:rsidRDefault="0084511A" w:rsidP="00A02296">
      <w:pPr>
        <w:spacing w:beforeLines="50" w:before="156" w:beforeAutospacing="1" w:afterLines="30" w:after="93"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w:t>
      </w:r>
      <w:r w:rsidRPr="004170BB">
        <w:rPr>
          <w:rFonts w:hAnsi="宋体" w:hint="eastAsia"/>
        </w:rPr>
        <w:lastRenderedPageBreak/>
        <w:t>地有级别管辖权的</w:t>
      </w:r>
      <w:r w:rsidRPr="004170BB">
        <w:rPr>
          <w:rFonts w:hAnsi="宋体"/>
          <w:szCs w:val="27"/>
        </w:rPr>
        <w:t>人民法院起诉。</w:t>
      </w:r>
    </w:p>
    <w:p w:rsidR="0084511A" w:rsidRDefault="0084511A" w:rsidP="00A02296">
      <w:pPr>
        <w:spacing w:beforeLines="50" w:before="156" w:beforeAutospacing="1" w:afterLines="30" w:after="93" w:afterAutospacing="1" w:line="360" w:lineRule="auto"/>
        <w:rPr>
          <w:rFonts w:hAnsi="宋体"/>
          <w:szCs w:val="27"/>
        </w:rPr>
      </w:pPr>
      <w:r w:rsidRPr="004170BB">
        <w:rPr>
          <w:rFonts w:hAnsi="宋体" w:hint="eastAsia"/>
          <w:b/>
          <w:bCs/>
          <w:szCs w:val="27"/>
        </w:rPr>
        <w:t>第十</w:t>
      </w:r>
      <w:r w:rsidR="003A68BF">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w:t>
      </w:r>
      <w:r w:rsidR="0095589C">
        <w:rPr>
          <w:rFonts w:hint="eastAsia"/>
          <w:szCs w:val="24"/>
        </w:rPr>
        <w:t>经济技术开发区公用事业发展公司</w:t>
      </w:r>
      <w:r w:rsidR="0095589C" w:rsidRPr="0095589C">
        <w:rPr>
          <w:rFonts w:hint="eastAsia"/>
          <w:szCs w:val="24"/>
          <w:u w:val="single"/>
        </w:rPr>
        <w:t>苗圃除草剂</w:t>
      </w:r>
      <w:r w:rsidRPr="0095589C">
        <w:rPr>
          <w:rFonts w:hAnsi="宋体" w:hint="eastAsia"/>
          <w:szCs w:val="27"/>
          <w:u w:val="single"/>
        </w:rPr>
        <w:t>采购</w:t>
      </w:r>
      <w:r w:rsidRPr="004170BB">
        <w:rPr>
          <w:rFonts w:hAnsi="宋体" w:hint="eastAsia"/>
          <w:szCs w:val="27"/>
          <w:u w:val="single"/>
        </w:rPr>
        <w:t>（项目编号：</w:t>
      </w:r>
      <w:r w:rsidR="0095589C" w:rsidRPr="0095589C">
        <w:rPr>
          <w:rFonts w:hAnsi="宋体" w:hint="eastAsia"/>
          <w:szCs w:val="27"/>
          <w:u w:val="single"/>
        </w:rPr>
        <w:t>GYGSZB-</w:t>
      </w:r>
      <w:r w:rsidR="00604789">
        <w:rPr>
          <w:rFonts w:hAnsi="宋体" w:hint="eastAsia"/>
          <w:szCs w:val="27"/>
          <w:u w:val="single"/>
        </w:rPr>
        <w:t>2021009</w:t>
      </w:r>
      <w:r w:rsidRPr="004170BB">
        <w:rPr>
          <w:rFonts w:hAnsi="宋体" w:hint="eastAsia"/>
          <w:szCs w:val="27"/>
          <w:u w:val="single"/>
        </w:rPr>
        <w:t>）</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84511A" w:rsidRPr="00993C6D" w:rsidRDefault="0084511A" w:rsidP="00A02296">
      <w:pPr>
        <w:spacing w:beforeLines="50" w:before="156" w:beforeAutospacing="1" w:afterLines="30" w:after="93"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84511A" w:rsidRPr="00CB19EA" w:rsidRDefault="0084511A" w:rsidP="00A02296">
      <w:pPr>
        <w:spacing w:beforeLines="50" w:before="156" w:beforeAutospacing="1" w:afterLines="30" w:after="93"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84511A" w:rsidRPr="00C65CA3" w:rsidRDefault="0084511A" w:rsidP="00A02296">
      <w:pPr>
        <w:spacing w:beforeLines="50" w:before="156" w:afterLines="30" w:after="93" w:line="360" w:lineRule="auto"/>
        <w:rPr>
          <w:rFonts w:hAnsi="宋体"/>
          <w:szCs w:val="27"/>
        </w:rPr>
      </w:pPr>
    </w:p>
    <w:p w:rsidR="0084511A" w:rsidRPr="004170BB" w:rsidRDefault="0084511A" w:rsidP="00A02296">
      <w:pPr>
        <w:spacing w:beforeLines="50" w:before="156" w:afterLines="30" w:after="93"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009F76EF">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84511A" w:rsidRPr="00B66F33" w:rsidRDefault="0084511A" w:rsidP="00A02296">
      <w:pPr>
        <w:spacing w:beforeLines="50" w:before="156" w:afterLines="30" w:after="93"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009F76EF">
        <w:rPr>
          <w:rFonts w:hAnsi="宋体" w:hint="eastAsia"/>
          <w:szCs w:val="27"/>
        </w:rPr>
        <w:t xml:space="preserve">            </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84511A" w:rsidRPr="00B66F33" w:rsidRDefault="0084511A" w:rsidP="00A02296">
      <w:pPr>
        <w:spacing w:beforeLines="50" w:before="156" w:afterLines="30" w:after="93" w:line="360" w:lineRule="auto"/>
        <w:rPr>
          <w:rFonts w:hAnsi="宋体"/>
          <w:u w:val="single"/>
        </w:rPr>
      </w:pPr>
      <w:r w:rsidRPr="00B66F33">
        <w:rPr>
          <w:rFonts w:hAnsi="宋体" w:hint="eastAsia"/>
          <w:szCs w:val="27"/>
        </w:rPr>
        <w:t xml:space="preserve">                        </w:t>
      </w:r>
    </w:p>
    <w:p w:rsidR="0084511A" w:rsidRPr="00FC6FA0" w:rsidRDefault="0084511A" w:rsidP="00A02296">
      <w:pPr>
        <w:spacing w:beforeLines="50" w:before="156" w:afterLines="30" w:after="93"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009F76EF">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722324" w:rsidRDefault="00722324"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F70816" w:rsidRDefault="00F70816">
      <w:pPr>
        <w:pStyle w:val="1"/>
        <w:spacing w:before="260" w:after="260" w:line="500" w:lineRule="exact"/>
        <w:jc w:val="center"/>
        <w:rPr>
          <w:rFonts w:hAnsi="宋体"/>
          <w:color w:val="000000"/>
        </w:rPr>
      </w:pPr>
      <w:bookmarkStart w:id="58" w:name="_Toc527117258"/>
      <w:bookmarkStart w:id="59" w:name="_Toc527131323"/>
    </w:p>
    <w:p w:rsidR="005C102E" w:rsidRPr="0084639C" w:rsidRDefault="005C102E">
      <w:pPr>
        <w:pStyle w:val="1"/>
        <w:spacing w:before="260" w:after="260" w:line="500" w:lineRule="exact"/>
        <w:jc w:val="center"/>
        <w:rPr>
          <w:rFonts w:hAnsi="宋体"/>
          <w:color w:val="000000"/>
        </w:rPr>
      </w:pPr>
      <w:r w:rsidRPr="0084639C">
        <w:rPr>
          <w:rFonts w:hAnsi="宋体" w:hint="eastAsia"/>
          <w:color w:val="000000"/>
        </w:rPr>
        <w:t>五、采购需求</w:t>
      </w:r>
      <w:bookmarkEnd w:id="58"/>
      <w:bookmarkEnd w:id="59"/>
    </w:p>
    <w:p w:rsidR="005C102E" w:rsidRPr="0084639C" w:rsidRDefault="005C102E">
      <w:pPr>
        <w:spacing w:line="360" w:lineRule="auto"/>
        <w:rPr>
          <w:rFonts w:hAnsi="宋体"/>
          <w:color w:val="000000"/>
          <w:szCs w:val="24"/>
        </w:rPr>
      </w:pPr>
      <w:bookmarkStart w:id="60" w:name="_Hlt240110027"/>
      <w:bookmarkEnd w:id="60"/>
      <w:r w:rsidRPr="0084639C">
        <w:rPr>
          <w:rFonts w:hAnsi="宋体" w:hint="eastAsia"/>
          <w:color w:val="000000"/>
          <w:szCs w:val="28"/>
        </w:rPr>
        <w:t xml:space="preserve">1、 </w:t>
      </w:r>
      <w:proofErr w:type="gramStart"/>
      <w:r w:rsidRPr="0084639C">
        <w:rPr>
          <w:rFonts w:hAnsi="宋体" w:hint="eastAsia"/>
          <w:color w:val="000000"/>
          <w:szCs w:val="28"/>
        </w:rPr>
        <w:t>本需求</w:t>
      </w:r>
      <w:proofErr w:type="gramEnd"/>
      <w:r w:rsidRPr="0084639C">
        <w:rPr>
          <w:rFonts w:hAnsi="宋体" w:hint="eastAsia"/>
          <w:color w:val="000000"/>
          <w:szCs w:val="28"/>
        </w:rPr>
        <w:t>中提出的技术方案仅为参考，如无明确限制，</w:t>
      </w:r>
      <w:r w:rsidR="00CD1618">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5C102E" w:rsidRPr="0084639C" w:rsidRDefault="005C102E">
      <w:pPr>
        <w:spacing w:line="360" w:lineRule="auto"/>
        <w:rPr>
          <w:rFonts w:hAnsi="宋体"/>
          <w:b/>
          <w:color w:val="000000"/>
          <w:szCs w:val="24"/>
          <w:u w:val="single"/>
        </w:rPr>
      </w:pPr>
      <w:r w:rsidRPr="0084639C">
        <w:rPr>
          <w:rFonts w:hAnsi="宋体" w:hint="eastAsia"/>
          <w:color w:val="000000"/>
          <w:szCs w:val="24"/>
        </w:rPr>
        <w:t>2、为鼓励不同品牌的充分竞争，如</w:t>
      </w:r>
      <w:proofErr w:type="gramStart"/>
      <w:r w:rsidRPr="0084639C">
        <w:rPr>
          <w:rFonts w:hAnsi="宋体" w:hint="eastAsia"/>
          <w:color w:val="000000"/>
          <w:szCs w:val="24"/>
        </w:rPr>
        <w:t>某设备</w:t>
      </w:r>
      <w:proofErr w:type="gramEnd"/>
      <w:r w:rsidRPr="0084639C">
        <w:rPr>
          <w:rFonts w:hAnsi="宋体" w:hint="eastAsia"/>
          <w:color w:val="000000"/>
          <w:szCs w:val="24"/>
        </w:rPr>
        <w:t>的某技术参数或要求属于个别品牌专有，则该技术参数及要求不具有限制性，</w:t>
      </w:r>
      <w:r w:rsidR="00CD1618">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5C102E" w:rsidRPr="0084639C" w:rsidRDefault="005C102E">
      <w:pPr>
        <w:spacing w:line="360" w:lineRule="auto"/>
        <w:rPr>
          <w:rFonts w:hAnsi="宋体"/>
          <w:color w:val="000000"/>
          <w:szCs w:val="28"/>
        </w:rPr>
      </w:pPr>
      <w:r w:rsidRPr="0084639C">
        <w:rPr>
          <w:rFonts w:hAnsi="宋体" w:hint="eastAsia"/>
          <w:color w:val="000000"/>
          <w:szCs w:val="28"/>
        </w:rPr>
        <w:t>3、为有助于</w:t>
      </w:r>
      <w:r w:rsidR="00CD1618">
        <w:rPr>
          <w:rFonts w:hAnsi="宋体" w:hint="eastAsia"/>
          <w:color w:val="000000"/>
          <w:szCs w:val="28"/>
        </w:rPr>
        <w:t>评标</w:t>
      </w:r>
      <w:r w:rsidRPr="0084639C">
        <w:rPr>
          <w:rFonts w:hAnsi="宋体" w:hint="eastAsia"/>
          <w:color w:val="000000"/>
          <w:szCs w:val="28"/>
        </w:rPr>
        <w:t>人选择</w:t>
      </w:r>
      <w:r w:rsidR="00CD1618">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sidR="00CD1618">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sidR="00CD1618">
        <w:rPr>
          <w:rFonts w:hAnsi="宋体" w:hint="eastAsia"/>
          <w:color w:val="000000"/>
          <w:szCs w:val="28"/>
        </w:rPr>
        <w:t>评标</w:t>
      </w:r>
      <w:r w:rsidRPr="0084639C">
        <w:rPr>
          <w:rFonts w:hAnsi="宋体" w:hint="eastAsia"/>
          <w:color w:val="000000"/>
          <w:szCs w:val="28"/>
        </w:rPr>
        <w:t>时应当提供有关厂商的技术证明资料，未提供的可能导致</w:t>
      </w:r>
      <w:r w:rsidR="00CD1618">
        <w:rPr>
          <w:rFonts w:hAnsi="宋体" w:hint="eastAsia"/>
          <w:color w:val="000000"/>
          <w:szCs w:val="28"/>
        </w:rPr>
        <w:t>评标</w:t>
      </w:r>
      <w:r w:rsidRPr="0084639C">
        <w:rPr>
          <w:rFonts w:hAnsi="宋体" w:hint="eastAsia"/>
          <w:color w:val="000000"/>
          <w:szCs w:val="28"/>
        </w:rPr>
        <w:t>无效；</w:t>
      </w:r>
    </w:p>
    <w:p w:rsidR="005C102E" w:rsidRPr="0084639C" w:rsidRDefault="005C102E">
      <w:pPr>
        <w:spacing w:line="360" w:lineRule="auto"/>
        <w:rPr>
          <w:rFonts w:hAnsi="宋体"/>
          <w:color w:val="000000"/>
          <w:szCs w:val="28"/>
        </w:rPr>
      </w:pPr>
      <w:r w:rsidRPr="0084639C">
        <w:rPr>
          <w:rFonts w:hAnsi="宋体" w:hint="eastAsia"/>
          <w:color w:val="000000"/>
          <w:szCs w:val="28"/>
        </w:rPr>
        <w:t>4、</w:t>
      </w:r>
      <w:r w:rsidR="00CD1618">
        <w:rPr>
          <w:rFonts w:hAnsi="宋体" w:hint="eastAsia"/>
          <w:color w:val="000000"/>
          <w:szCs w:val="28"/>
        </w:rPr>
        <w:t>评标</w:t>
      </w:r>
      <w:r w:rsidRPr="0084639C">
        <w:rPr>
          <w:rFonts w:hAnsi="宋体" w:hint="eastAsia"/>
          <w:color w:val="000000"/>
          <w:szCs w:val="28"/>
        </w:rPr>
        <w:t>人应当在</w:t>
      </w:r>
      <w:r w:rsidR="00CD1618">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文件中列出完成本项目并通过验收所需的所有各项服务等明细表及全部费用。中标人必须确保整体通过用户方及有关主管部门验收,所发生的验收费用由中标人承担；</w:t>
      </w:r>
      <w:r w:rsidR="00CD1618">
        <w:rPr>
          <w:rFonts w:hAnsi="宋体" w:hint="eastAsia"/>
          <w:color w:val="000000"/>
          <w:szCs w:val="28"/>
        </w:rPr>
        <w:t>评标</w:t>
      </w:r>
      <w:r w:rsidRPr="0084639C">
        <w:rPr>
          <w:rFonts w:hAnsi="宋体" w:hint="eastAsia"/>
          <w:color w:val="000000"/>
          <w:szCs w:val="28"/>
        </w:rPr>
        <w:t>人应自行踏勘施工建设现场，如</w:t>
      </w:r>
      <w:r w:rsidR="00CD1618">
        <w:rPr>
          <w:rFonts w:hAnsi="宋体" w:hint="eastAsia"/>
          <w:color w:val="000000"/>
          <w:szCs w:val="28"/>
        </w:rPr>
        <w:t>评标</w:t>
      </w:r>
      <w:r w:rsidRPr="0084639C">
        <w:rPr>
          <w:rFonts w:hAnsi="宋体" w:hint="eastAsia"/>
          <w:color w:val="000000"/>
          <w:szCs w:val="28"/>
        </w:rPr>
        <w:t>人因未及时踏勘现场而导致的报价缺项漏</w:t>
      </w:r>
      <w:proofErr w:type="gramStart"/>
      <w:r w:rsidRPr="0084639C">
        <w:rPr>
          <w:rFonts w:hAnsi="宋体" w:hint="eastAsia"/>
          <w:color w:val="000000"/>
          <w:szCs w:val="28"/>
        </w:rPr>
        <w:t>项废标</w:t>
      </w:r>
      <w:proofErr w:type="gramEnd"/>
      <w:r w:rsidRPr="0084639C">
        <w:rPr>
          <w:rFonts w:hAnsi="宋体" w:hint="eastAsia"/>
          <w:color w:val="000000"/>
          <w:szCs w:val="28"/>
        </w:rPr>
        <w:t>、或中标后无法完工，</w:t>
      </w:r>
      <w:r w:rsidR="00CD1618">
        <w:rPr>
          <w:rFonts w:hAnsi="宋体" w:hint="eastAsia"/>
          <w:color w:val="000000"/>
          <w:szCs w:val="28"/>
        </w:rPr>
        <w:t>评标</w:t>
      </w:r>
      <w:r w:rsidRPr="0084639C">
        <w:rPr>
          <w:rFonts w:hAnsi="宋体" w:hint="eastAsia"/>
          <w:color w:val="000000"/>
          <w:szCs w:val="28"/>
        </w:rPr>
        <w:t>人自行承担一切后果；</w:t>
      </w:r>
    </w:p>
    <w:p w:rsidR="005C102E" w:rsidRPr="0084639C" w:rsidRDefault="00D4270F">
      <w:pPr>
        <w:spacing w:line="360" w:lineRule="auto"/>
        <w:rPr>
          <w:rFonts w:hAnsi="宋体"/>
          <w:color w:val="000000"/>
          <w:szCs w:val="28"/>
        </w:rPr>
      </w:pPr>
      <w:r>
        <w:rPr>
          <w:rFonts w:hAnsi="宋体" w:hint="eastAsia"/>
          <w:color w:val="000000"/>
          <w:szCs w:val="28"/>
        </w:rPr>
        <w:t>4</w:t>
      </w:r>
      <w:r w:rsidR="005C102E" w:rsidRPr="0084639C">
        <w:rPr>
          <w:rFonts w:hAnsi="宋体" w:hint="eastAsia"/>
          <w:color w:val="000000"/>
          <w:szCs w:val="28"/>
        </w:rPr>
        <w:t>、</w:t>
      </w:r>
      <w:r w:rsidR="00CD1618">
        <w:rPr>
          <w:rFonts w:hAnsi="宋体" w:hint="eastAsia"/>
          <w:color w:val="000000"/>
          <w:szCs w:val="24"/>
        </w:rPr>
        <w:t>评标</w:t>
      </w:r>
      <w:r w:rsidR="005C102E" w:rsidRPr="0084639C">
        <w:rPr>
          <w:rFonts w:hAnsi="宋体" w:hint="eastAsia"/>
          <w:color w:val="000000"/>
          <w:szCs w:val="24"/>
        </w:rPr>
        <w:t>人自行考虑“营改增”税收费用及风险，中标后须按国家相关规定</w:t>
      </w:r>
      <w:r w:rsidR="005C102E" w:rsidRPr="0084639C">
        <w:rPr>
          <w:rFonts w:hAnsi="宋体" w:hint="eastAsia"/>
          <w:color w:val="000000"/>
          <w:szCs w:val="28"/>
        </w:rPr>
        <w:t>缴纳</w:t>
      </w:r>
      <w:r w:rsidR="005C102E" w:rsidRPr="0084639C">
        <w:rPr>
          <w:rFonts w:hAnsi="宋体" w:hint="eastAsia"/>
          <w:color w:val="000000"/>
          <w:szCs w:val="24"/>
        </w:rPr>
        <w:t>税金并按采购人要求提供发票，费用含在本次</w:t>
      </w:r>
      <w:r w:rsidR="00CD1618">
        <w:rPr>
          <w:rFonts w:hAnsi="宋体" w:hint="eastAsia"/>
          <w:color w:val="000000"/>
          <w:szCs w:val="24"/>
        </w:rPr>
        <w:t>评标</w:t>
      </w:r>
      <w:r w:rsidR="005C102E" w:rsidRPr="0084639C">
        <w:rPr>
          <w:rFonts w:hAnsi="宋体" w:hint="eastAsia"/>
          <w:color w:val="000000"/>
          <w:szCs w:val="24"/>
        </w:rPr>
        <w:t>总价中，中标后不作调整。</w:t>
      </w:r>
    </w:p>
    <w:p w:rsidR="005C102E" w:rsidRDefault="005C102E">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sidR="00CD1618">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w:t>
      </w:r>
      <w:proofErr w:type="gramStart"/>
      <w:r w:rsidRPr="0084639C">
        <w:rPr>
          <w:rFonts w:hAnsi="宋体" w:hint="eastAsia"/>
          <w:color w:val="000000"/>
          <w:szCs w:val="28"/>
        </w:rPr>
        <w:t>前联系</w:t>
      </w:r>
      <w:proofErr w:type="gramEnd"/>
      <w:r w:rsidRPr="0084639C">
        <w:rPr>
          <w:rFonts w:hAnsi="宋体" w:hint="eastAsia"/>
          <w:color w:val="000000"/>
          <w:szCs w:val="28"/>
        </w:rPr>
        <w:t>采购人。否则视同理解和接受。</w:t>
      </w:r>
    </w:p>
    <w:p w:rsidR="002622F8" w:rsidRPr="00D41F9A" w:rsidRDefault="00D41F9A" w:rsidP="002622F8">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w:t>
      </w:r>
      <w:r w:rsidR="002F37D8"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
          <w:bCs/>
          <w:color w:val="000000"/>
        </w:rPr>
        <w:t>）</w:t>
      </w:r>
      <w:r w:rsidR="002622F8" w:rsidRPr="00D41F9A">
        <w:rPr>
          <w:rFonts w:asciiTheme="minorEastAsia" w:eastAsiaTheme="minorEastAsia" w:hAnsiTheme="minorEastAsia" w:hint="eastAsia"/>
          <w:bCs/>
          <w:sz w:val="28"/>
          <w:szCs w:val="28"/>
        </w:rPr>
        <w:t xml:space="preserve">货物需求 </w:t>
      </w:r>
    </w:p>
    <w:p w:rsidR="002622F8" w:rsidRPr="00D41F9A" w:rsidRDefault="002622F8" w:rsidP="00D41F9A">
      <w:pPr>
        <w:jc w:val="center"/>
        <w:rPr>
          <w:rFonts w:asciiTheme="minorEastAsia" w:eastAsiaTheme="minorEastAsia" w:hAnsiTheme="minorEastAsia"/>
          <w:bCs/>
          <w:sz w:val="28"/>
          <w:szCs w:val="28"/>
        </w:rPr>
      </w:pPr>
      <w:r w:rsidRPr="00D41F9A">
        <w:rPr>
          <w:rFonts w:asciiTheme="minorEastAsia" w:eastAsiaTheme="minorEastAsia" w:hAnsiTheme="minorEastAsia" w:hint="eastAsia"/>
          <w:bCs/>
          <w:sz w:val="28"/>
          <w:szCs w:val="28"/>
        </w:rPr>
        <w:t>需求清单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739"/>
        <w:gridCol w:w="4041"/>
        <w:gridCol w:w="744"/>
        <w:gridCol w:w="720"/>
        <w:gridCol w:w="952"/>
      </w:tblGrid>
      <w:tr w:rsidR="002622F8" w:rsidRPr="00D41F9A" w:rsidTr="0028161D">
        <w:trPr>
          <w:trHeight w:val="407"/>
          <w:jc w:val="center"/>
        </w:trPr>
        <w:tc>
          <w:tcPr>
            <w:tcW w:w="549"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序号</w:t>
            </w:r>
          </w:p>
        </w:tc>
        <w:tc>
          <w:tcPr>
            <w:tcW w:w="1739"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622F8">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产品名称</w:t>
            </w:r>
          </w:p>
        </w:tc>
        <w:tc>
          <w:tcPr>
            <w:tcW w:w="4041"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规格与要求（技术参数）</w:t>
            </w:r>
          </w:p>
        </w:tc>
        <w:tc>
          <w:tcPr>
            <w:tcW w:w="744"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单位</w:t>
            </w:r>
          </w:p>
        </w:tc>
        <w:tc>
          <w:tcPr>
            <w:tcW w:w="952"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备注</w:t>
            </w:r>
          </w:p>
        </w:tc>
      </w:tr>
      <w:tr w:rsidR="002622F8" w:rsidRPr="00D41F9A" w:rsidTr="0028161D">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textAlignment w:val="center"/>
              <w:rPr>
                <w:rFonts w:asciiTheme="minorEastAsia" w:eastAsiaTheme="minorEastAsia" w:hAnsiTheme="minorEastAsia"/>
                <w:sz w:val="21"/>
                <w:szCs w:val="21"/>
              </w:rPr>
            </w:pPr>
            <w:r w:rsidRPr="00D41F9A">
              <w:rPr>
                <w:rFonts w:asciiTheme="minorEastAsia" w:eastAsiaTheme="minorEastAsia" w:hAnsiTheme="minorEastAsia" w:hint="eastAsia"/>
                <w:sz w:val="21"/>
                <w:szCs w:val="21"/>
              </w:rPr>
              <w:t>1</w:t>
            </w:r>
          </w:p>
        </w:tc>
        <w:tc>
          <w:tcPr>
            <w:tcW w:w="1739" w:type="dxa"/>
            <w:tcBorders>
              <w:top w:val="single" w:sz="4" w:space="0" w:color="auto"/>
              <w:left w:val="single" w:sz="4" w:space="0" w:color="auto"/>
              <w:bottom w:val="single" w:sz="4" w:space="0" w:color="auto"/>
              <w:right w:val="single" w:sz="4" w:space="0" w:color="auto"/>
            </w:tcBorders>
            <w:vAlign w:val="center"/>
          </w:tcPr>
          <w:p w:rsidR="002622F8" w:rsidRPr="00B57956" w:rsidRDefault="00CF0528" w:rsidP="00CF0528">
            <w:pPr>
              <w:jc w:val="center"/>
              <w:textAlignment w:val="center"/>
              <w:rPr>
                <w:rFonts w:asciiTheme="minorEastAsia" w:eastAsiaTheme="minorEastAsia" w:hAnsiTheme="minorEastAsia"/>
                <w:sz w:val="21"/>
                <w:szCs w:val="21"/>
              </w:rPr>
            </w:pPr>
            <w:proofErr w:type="gramStart"/>
            <w:r>
              <w:rPr>
                <w:rFonts w:asciiTheme="minorEastAsia" w:eastAsiaTheme="minorEastAsia" w:hAnsiTheme="minorEastAsia"/>
                <w:sz w:val="21"/>
                <w:szCs w:val="21"/>
              </w:rPr>
              <w:t>坪安荒洁</w:t>
            </w:r>
            <w:proofErr w:type="gramEnd"/>
          </w:p>
        </w:tc>
        <w:tc>
          <w:tcPr>
            <w:tcW w:w="4041" w:type="dxa"/>
            <w:tcBorders>
              <w:top w:val="single" w:sz="4" w:space="0" w:color="auto"/>
              <w:left w:val="single" w:sz="4" w:space="0" w:color="auto"/>
              <w:bottom w:val="single" w:sz="4" w:space="0" w:color="auto"/>
              <w:right w:val="single" w:sz="4" w:space="0" w:color="auto"/>
            </w:tcBorders>
            <w:vAlign w:val="center"/>
          </w:tcPr>
          <w:p w:rsidR="00B57956" w:rsidRPr="00B57956" w:rsidRDefault="008B4044" w:rsidP="00722324">
            <w:pPr>
              <w:jc w:val="center"/>
              <w:textAlignment w:val="center"/>
              <w:rPr>
                <w:rFonts w:asciiTheme="minorEastAsia" w:eastAsiaTheme="minorEastAsia" w:hAnsiTheme="minorEastAsia" w:cs="仿宋_GB2312"/>
                <w:color w:val="000000"/>
                <w:sz w:val="21"/>
                <w:szCs w:val="21"/>
              </w:rPr>
            </w:pPr>
            <w:r w:rsidRPr="008B4044">
              <w:t>200毫升/50瓶/箱</w:t>
            </w:r>
            <w:r w:rsidR="00CF0528" w:rsidRPr="00B57956">
              <w:rPr>
                <w:rFonts w:asciiTheme="minorEastAsia" w:eastAsiaTheme="minorEastAsia" w:hAnsiTheme="minorEastAsia" w:cs="仿宋_GB2312"/>
                <w:color w:val="000000"/>
                <w:sz w:val="21"/>
                <w:szCs w:val="21"/>
              </w:rPr>
              <w:t xml:space="preserve"> </w:t>
            </w:r>
          </w:p>
        </w:tc>
        <w:tc>
          <w:tcPr>
            <w:tcW w:w="744" w:type="dxa"/>
            <w:tcBorders>
              <w:top w:val="single" w:sz="4" w:space="0" w:color="auto"/>
              <w:left w:val="single" w:sz="4" w:space="0" w:color="auto"/>
              <w:bottom w:val="single" w:sz="4" w:space="0" w:color="auto"/>
              <w:right w:val="single" w:sz="4" w:space="0" w:color="auto"/>
            </w:tcBorders>
            <w:vAlign w:val="center"/>
          </w:tcPr>
          <w:p w:rsidR="002622F8" w:rsidRPr="00D41F9A" w:rsidRDefault="008B4044" w:rsidP="002622F8">
            <w:pPr>
              <w:jc w:val="center"/>
              <w:rPr>
                <w:rFonts w:asciiTheme="minorEastAsia" w:eastAsiaTheme="minorEastAsia" w:hAnsiTheme="minorEastAsia"/>
                <w:sz w:val="21"/>
                <w:szCs w:val="21"/>
              </w:rPr>
            </w:pPr>
            <w:r>
              <w:rPr>
                <w:rFonts w:asciiTheme="minorEastAsia" w:eastAsiaTheme="minorEastAsia" w:hAnsiTheme="minorEastAsia" w:cs="仿宋" w:hint="eastAsia"/>
                <w:sz w:val="21"/>
                <w:szCs w:val="21"/>
              </w:rPr>
              <w:t>2</w:t>
            </w:r>
            <w:r w:rsidR="002622F8" w:rsidRPr="00D41F9A">
              <w:rPr>
                <w:rFonts w:asciiTheme="minorEastAsia" w:eastAsiaTheme="minorEastAsia" w:hAnsiTheme="minorEastAsia" w:cs="仿宋" w:hint="eastAsia"/>
                <w:sz w:val="21"/>
                <w:szCs w:val="21"/>
              </w:rPr>
              <w:t>00</w:t>
            </w:r>
          </w:p>
        </w:tc>
        <w:tc>
          <w:tcPr>
            <w:tcW w:w="720"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622F8">
            <w:pPr>
              <w:jc w:val="center"/>
              <w:rPr>
                <w:rFonts w:asciiTheme="minorEastAsia" w:eastAsiaTheme="minorEastAsia" w:hAnsiTheme="minorEastAsia"/>
                <w:sz w:val="21"/>
                <w:szCs w:val="21"/>
              </w:rPr>
            </w:pPr>
            <w:r w:rsidRPr="00D41F9A">
              <w:rPr>
                <w:rFonts w:asciiTheme="minorEastAsia" w:eastAsiaTheme="minorEastAsia" w:hAnsiTheme="minorEastAsia" w:cs="仿宋" w:hint="eastAsia"/>
                <w:sz w:val="21"/>
                <w:szCs w:val="21"/>
              </w:rPr>
              <w:t>箱</w:t>
            </w:r>
          </w:p>
        </w:tc>
        <w:tc>
          <w:tcPr>
            <w:tcW w:w="952" w:type="dxa"/>
            <w:tcBorders>
              <w:top w:val="single" w:sz="4" w:space="0" w:color="auto"/>
              <w:left w:val="single" w:sz="4" w:space="0" w:color="auto"/>
              <w:bottom w:val="single" w:sz="4" w:space="0" w:color="auto"/>
              <w:right w:val="single" w:sz="4" w:space="0" w:color="auto"/>
            </w:tcBorders>
            <w:vAlign w:val="bottom"/>
          </w:tcPr>
          <w:p w:rsidR="002622F8" w:rsidRPr="00D41F9A" w:rsidRDefault="002622F8" w:rsidP="0028161D">
            <w:pPr>
              <w:jc w:val="center"/>
              <w:textAlignment w:val="center"/>
              <w:rPr>
                <w:rFonts w:asciiTheme="minorEastAsia" w:eastAsiaTheme="minorEastAsia" w:hAnsiTheme="minorEastAsia"/>
                <w:sz w:val="21"/>
                <w:szCs w:val="21"/>
              </w:rPr>
            </w:pPr>
          </w:p>
        </w:tc>
      </w:tr>
    </w:tbl>
    <w:p w:rsidR="005C102E" w:rsidRPr="0084639C" w:rsidRDefault="001952AB">
      <w:pPr>
        <w:spacing w:line="640" w:lineRule="exact"/>
        <w:rPr>
          <w:rFonts w:hAnsi="宋体" w:cs="宋体"/>
          <w:b/>
          <w:bCs/>
          <w:color w:val="000000"/>
          <w:sz w:val="28"/>
          <w:szCs w:val="28"/>
        </w:rPr>
      </w:pPr>
      <w:r w:rsidRPr="0084639C">
        <w:rPr>
          <w:rFonts w:hAnsi="宋体" w:cs="宋体" w:hint="eastAsia"/>
          <w:b/>
          <w:bCs/>
          <w:color w:val="000000"/>
          <w:sz w:val="28"/>
          <w:szCs w:val="28"/>
        </w:rPr>
        <w:t>（二）</w:t>
      </w:r>
      <w:r w:rsidR="005C102E" w:rsidRPr="0084639C">
        <w:rPr>
          <w:rFonts w:hAnsi="宋体" w:cs="宋体" w:hint="eastAsia"/>
          <w:b/>
          <w:bCs/>
          <w:color w:val="000000"/>
          <w:sz w:val="28"/>
          <w:szCs w:val="28"/>
        </w:rPr>
        <w:t>报价要求</w:t>
      </w:r>
    </w:p>
    <w:p w:rsidR="00123357" w:rsidRPr="0084639C" w:rsidRDefault="00535CAC" w:rsidP="00123357">
      <w:pPr>
        <w:spacing w:line="400" w:lineRule="exact"/>
        <w:ind w:firstLineChars="200" w:firstLine="438"/>
        <w:rPr>
          <w:rFonts w:hAnsi="宋体"/>
          <w:color w:val="000000"/>
          <w:szCs w:val="24"/>
        </w:rPr>
      </w:pPr>
      <w:r>
        <w:rPr>
          <w:rFonts w:hAnsi="宋体" w:hint="eastAsia"/>
          <w:color w:val="000000"/>
          <w:szCs w:val="24"/>
        </w:rPr>
        <w:lastRenderedPageBreak/>
        <w:t>1</w:t>
      </w:r>
      <w:r w:rsidR="00123357" w:rsidRPr="0084639C">
        <w:rPr>
          <w:rFonts w:hAnsi="宋体" w:hint="eastAsia"/>
          <w:color w:val="000000"/>
          <w:szCs w:val="24"/>
        </w:rPr>
        <w:t>、报价为完成本次招标项目的</w:t>
      </w:r>
      <w:proofErr w:type="gramStart"/>
      <w:r w:rsidR="00123357" w:rsidRPr="0084639C">
        <w:rPr>
          <w:rFonts w:hAnsi="宋体" w:hint="eastAsia"/>
          <w:color w:val="000000"/>
          <w:szCs w:val="24"/>
        </w:rPr>
        <w:t>全费用</w:t>
      </w:r>
      <w:proofErr w:type="gramEnd"/>
      <w:r w:rsidR="00123357" w:rsidRPr="0084639C">
        <w:rPr>
          <w:rFonts w:hAnsi="宋体" w:hint="eastAsia"/>
          <w:color w:val="000000"/>
          <w:szCs w:val="24"/>
        </w:rPr>
        <w:t>价格，人员费用包括但不限于人员工资、管理费、服装费、办公费、交通费、通讯费、培训费、税金、利润、劳动保险费、合同工期内的风险费用、工具费等为完成本次招</w:t>
      </w:r>
      <w:r w:rsidR="00CD1618">
        <w:rPr>
          <w:rFonts w:hAnsi="宋体" w:hint="eastAsia"/>
          <w:color w:val="000000"/>
          <w:szCs w:val="24"/>
        </w:rPr>
        <w:t>评标</w:t>
      </w:r>
      <w:r w:rsidR="00123357" w:rsidRPr="0084639C">
        <w:rPr>
          <w:rFonts w:hAnsi="宋体" w:hint="eastAsia"/>
          <w:color w:val="000000"/>
          <w:szCs w:val="24"/>
        </w:rPr>
        <w:t>项目所发生的一切费用，</w:t>
      </w:r>
      <w:r w:rsidR="00123357" w:rsidRPr="0084639C">
        <w:rPr>
          <w:rFonts w:hAnsi="宋体" w:hint="eastAsia"/>
          <w:color w:val="000000"/>
          <w:szCs w:val="21"/>
        </w:rPr>
        <w:t>符合条件的人员须按国家相关规定购买职工社保，并必须购买意外伤害等保险</w:t>
      </w:r>
      <w:r w:rsidR="00123357" w:rsidRPr="0084639C">
        <w:rPr>
          <w:rFonts w:hAnsi="宋体" w:hint="eastAsia"/>
          <w:color w:val="000000"/>
          <w:szCs w:val="24"/>
        </w:rPr>
        <w:t>。中标人自行解决员工养老、失业、医疗、工伤、生育、纳税等保险及劳保、工资、福利、食宿、员工上下班交通及</w:t>
      </w:r>
      <w:r w:rsidR="00CD1618">
        <w:rPr>
          <w:rFonts w:hAnsi="宋体" w:hint="eastAsia"/>
          <w:color w:val="000000"/>
          <w:szCs w:val="24"/>
        </w:rPr>
        <w:t>评标</w:t>
      </w:r>
      <w:r w:rsidR="00123357" w:rsidRPr="0084639C">
        <w:rPr>
          <w:rFonts w:hAnsi="宋体" w:hint="eastAsia"/>
          <w:color w:val="000000"/>
          <w:szCs w:val="24"/>
        </w:rPr>
        <w:t>人为完成服务所发生的一切费用等有关问题。</w:t>
      </w:r>
    </w:p>
    <w:p w:rsidR="00123357" w:rsidRPr="0084639C" w:rsidRDefault="00535CAC" w:rsidP="00123357">
      <w:pPr>
        <w:spacing w:line="400" w:lineRule="exact"/>
        <w:ind w:left="520"/>
        <w:rPr>
          <w:rFonts w:hAnsi="宋体"/>
          <w:b/>
          <w:bCs/>
          <w:color w:val="000000"/>
          <w:szCs w:val="24"/>
        </w:rPr>
      </w:pPr>
      <w:r>
        <w:rPr>
          <w:rFonts w:hAnsi="宋体" w:hint="eastAsia"/>
          <w:color w:val="000000"/>
          <w:szCs w:val="21"/>
        </w:rPr>
        <w:t>2</w:t>
      </w:r>
      <w:r w:rsidR="00A662F4">
        <w:rPr>
          <w:rFonts w:hAnsi="宋体" w:hint="eastAsia"/>
          <w:color w:val="000000"/>
          <w:szCs w:val="21"/>
        </w:rPr>
        <w:t>、</w:t>
      </w:r>
      <w:r w:rsidR="00123357" w:rsidRPr="0084639C">
        <w:rPr>
          <w:rFonts w:hAnsi="宋体"/>
          <w:b/>
          <w:bCs/>
          <w:color w:val="000000"/>
          <w:szCs w:val="24"/>
        </w:rPr>
        <w:t>乙方须提供增值税专用全额发票。</w:t>
      </w:r>
    </w:p>
    <w:p w:rsidR="00F53C96" w:rsidRDefault="00F53C96">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Pr="004557C6"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Default="0043382F">
      <w:pPr>
        <w:spacing w:line="360" w:lineRule="auto"/>
        <w:rPr>
          <w:rFonts w:hAnsi="宋体"/>
          <w:b/>
          <w:color w:val="000000"/>
          <w:szCs w:val="21"/>
        </w:rPr>
      </w:pPr>
    </w:p>
    <w:p w:rsidR="00D41F9A" w:rsidRDefault="00D41F9A">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Pr="0084639C" w:rsidRDefault="0043382F">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1" w:name="_Toc527131324"/>
      <w:r w:rsidRPr="0084639C">
        <w:rPr>
          <w:rFonts w:hAnsi="宋体" w:hint="eastAsia"/>
          <w:color w:val="000000"/>
        </w:rPr>
        <w:lastRenderedPageBreak/>
        <w:t>六、响应文件格式</w:t>
      </w:r>
      <w:bookmarkEnd w:id="61"/>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A02296">
      <w:pPr>
        <w:spacing w:afterLines="50" w:after="156"/>
        <w:jc w:val="center"/>
        <w:rPr>
          <w:rFonts w:hAnsi="宋体"/>
          <w:b/>
          <w:color w:val="000000"/>
          <w:sz w:val="72"/>
          <w:szCs w:val="24"/>
        </w:rPr>
      </w:pPr>
    </w:p>
    <w:p w:rsidR="005C102E" w:rsidRPr="0084639C" w:rsidRDefault="005C102E" w:rsidP="00A02296">
      <w:pPr>
        <w:spacing w:afterLines="50" w:after="156" w:line="500" w:lineRule="exact"/>
        <w:jc w:val="center"/>
        <w:rPr>
          <w:rFonts w:hAnsi="宋体"/>
          <w:b/>
          <w:color w:val="000000"/>
          <w:sz w:val="72"/>
          <w:szCs w:val="24"/>
        </w:rPr>
      </w:pPr>
    </w:p>
    <w:p w:rsidR="005C102E" w:rsidRPr="0084639C" w:rsidRDefault="005C102E" w:rsidP="00A02296">
      <w:pPr>
        <w:spacing w:afterLines="50" w:after="156" w:line="500" w:lineRule="exact"/>
        <w:jc w:val="center"/>
        <w:rPr>
          <w:rFonts w:hAnsi="宋体"/>
          <w:b/>
          <w:color w:val="000000"/>
          <w:sz w:val="72"/>
          <w:szCs w:val="24"/>
        </w:rPr>
      </w:pPr>
    </w:p>
    <w:p w:rsidR="005C102E" w:rsidRPr="0084639C" w:rsidRDefault="005C102E" w:rsidP="00A02296">
      <w:pPr>
        <w:spacing w:afterLines="50" w:after="156"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A02296">
      <w:pPr>
        <w:spacing w:afterLines="50" w:after="156"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9F76EF">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9F76EF">
        <w:rPr>
          <w:rFonts w:hAnsi="宋体" w:hint="eastAsia"/>
          <w:b/>
          <w:color w:val="000000"/>
          <w:sz w:val="32"/>
          <w:szCs w:val="24"/>
        </w:rPr>
        <w:t xml:space="preserve">   </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2"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proofErr w:type="gramStart"/>
            <w:r w:rsidRPr="0084639C">
              <w:rPr>
                <w:rFonts w:hAnsi="宋体" w:hint="eastAsia"/>
                <w:color w:val="000000"/>
                <w:lang w:val="zh-CN"/>
              </w:rPr>
              <w:t>一</w:t>
            </w:r>
            <w:proofErr w:type="gramEnd"/>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w:t>
            </w:r>
            <w:proofErr w:type="gramStart"/>
            <w:r w:rsidRPr="0084639C">
              <w:rPr>
                <w:rFonts w:hAnsi="宋体" w:hint="eastAsia"/>
                <w:color w:val="000000"/>
              </w:rPr>
              <w:t>商情况</w:t>
            </w:r>
            <w:proofErr w:type="gramEnd"/>
            <w:r w:rsidRPr="0084639C">
              <w:rPr>
                <w:rFonts w:hAnsi="宋体" w:hint="eastAsia"/>
                <w:color w:val="000000"/>
              </w:rPr>
              <w:t>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DF4B83" w:rsidP="002E2646">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592CB4" w:rsidRPr="0084639C" w:rsidRDefault="00DF4B83" w:rsidP="00E525D8">
            <w:pPr>
              <w:rPr>
                <w:color w:val="000000"/>
              </w:rPr>
            </w:pPr>
            <w:r>
              <w:rPr>
                <w:color w:val="000000"/>
              </w:rPr>
              <w:t>退还投标保证金申请</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3" w:name="_Toc461053086"/>
      <w:bookmarkStart w:id="64" w:name="_Toc461056631"/>
      <w:bookmarkStart w:id="65" w:name="_Toc2774249"/>
      <w:r w:rsidRPr="0084639C">
        <w:rPr>
          <w:rFonts w:ascii="宋体" w:eastAsia="宋体" w:hAnsi="宋体" w:hint="eastAsia"/>
          <w:bCs w:val="0"/>
          <w:color w:val="000000"/>
          <w:sz w:val="24"/>
          <w:szCs w:val="24"/>
        </w:rPr>
        <w:lastRenderedPageBreak/>
        <w:t>附件一</w:t>
      </w:r>
      <w:bookmarkEnd w:id="63"/>
      <w:bookmarkEnd w:id="64"/>
      <w:bookmarkEnd w:id="65"/>
    </w:p>
    <w:p w:rsidR="00771805" w:rsidRPr="0084639C" w:rsidRDefault="00771805" w:rsidP="00A02296">
      <w:pPr>
        <w:spacing w:beforeLines="50" w:before="156" w:afterLines="50" w:after="156"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A02296">
      <w:pPr>
        <w:spacing w:beforeLines="50" w:before="156" w:afterLines="50" w:after="156"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A02296">
      <w:pPr>
        <w:snapToGrid w:val="0"/>
        <w:spacing w:afterLines="50" w:after="156"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E2393F" w:rsidRPr="00E2393F" w:rsidRDefault="00E2393F" w:rsidP="00E2393F">
            <w:pPr>
              <w:snapToGrid w:val="0"/>
              <w:spacing w:line="360" w:lineRule="auto"/>
              <w:ind w:firstLineChars="392" w:firstLine="858"/>
              <w:rPr>
                <w:rFonts w:hAnsi="宋体"/>
                <w:bCs/>
                <w:color w:val="000000"/>
                <w:u w:val="single"/>
              </w:rPr>
            </w:pPr>
            <w:r>
              <w:rPr>
                <w:rFonts w:hAnsi="宋体" w:hint="eastAsia"/>
                <w:bCs/>
                <w:color w:val="000000"/>
              </w:rPr>
              <w:t>产品名称：</w:t>
            </w:r>
            <w:r>
              <w:rPr>
                <w:rFonts w:hAnsi="宋体" w:hint="eastAsia"/>
                <w:bCs/>
                <w:color w:val="000000"/>
                <w:u w:val="single"/>
              </w:rPr>
              <w:t xml:space="preserve">                    </w:t>
            </w:r>
          </w:p>
          <w:p w:rsidR="00E2393F" w:rsidRDefault="00E2393F" w:rsidP="00E2393F">
            <w:pPr>
              <w:snapToGrid w:val="0"/>
              <w:spacing w:line="360" w:lineRule="auto"/>
              <w:ind w:firstLineChars="392" w:firstLine="858"/>
              <w:rPr>
                <w:rFonts w:hAnsi="宋体"/>
                <w:bCs/>
                <w:color w:val="000000"/>
              </w:rPr>
            </w:pPr>
            <w:r>
              <w:rPr>
                <w:rFonts w:hAnsi="宋体" w:hint="eastAsia"/>
                <w:bCs/>
                <w:color w:val="000000"/>
              </w:rPr>
              <w:t>规格型号：</w:t>
            </w:r>
            <w:r>
              <w:rPr>
                <w:rFonts w:hAnsi="宋体" w:hint="eastAsia"/>
                <w:bCs/>
                <w:color w:val="000000"/>
                <w:u w:val="single"/>
              </w:rPr>
              <w:t xml:space="preserve">                    </w:t>
            </w:r>
            <w:r>
              <w:rPr>
                <w:rFonts w:hAnsi="宋体" w:hint="eastAsia"/>
                <w:bCs/>
                <w:color w:val="000000"/>
              </w:rPr>
              <w:t xml:space="preserve"> </w:t>
            </w:r>
          </w:p>
          <w:p w:rsidR="00771805" w:rsidRDefault="0043382F" w:rsidP="00E2393F">
            <w:pPr>
              <w:snapToGrid w:val="0"/>
              <w:spacing w:line="360" w:lineRule="auto"/>
              <w:ind w:firstLineChars="392" w:firstLine="858"/>
              <w:rPr>
                <w:rFonts w:hAnsi="宋体"/>
                <w:bCs/>
                <w:color w:val="000000"/>
                <w:u w:val="single"/>
              </w:rPr>
            </w:pPr>
            <w:r>
              <w:rPr>
                <w:rFonts w:hAnsi="宋体" w:hint="eastAsia"/>
                <w:bCs/>
                <w:color w:val="000000"/>
              </w:rPr>
              <w:t>单</w:t>
            </w:r>
            <w:r w:rsidR="00E2393F">
              <w:rPr>
                <w:rFonts w:hAnsi="宋体" w:hint="eastAsia"/>
                <w:bCs/>
                <w:color w:val="000000"/>
              </w:rPr>
              <w:t xml:space="preserve">    </w:t>
            </w:r>
            <w:r>
              <w:rPr>
                <w:rFonts w:hAnsi="宋体" w:hint="eastAsia"/>
                <w:bCs/>
                <w:color w:val="000000"/>
              </w:rPr>
              <w:t>价：</w:t>
            </w:r>
            <w:r w:rsidR="00887709">
              <w:rPr>
                <w:rFonts w:hAnsi="宋体" w:hint="eastAsia"/>
                <w:bCs/>
                <w:color w:val="000000"/>
                <w:u w:val="single"/>
              </w:rPr>
              <w:t xml:space="preserve">      </w:t>
            </w:r>
            <w:r w:rsidR="00E2393F">
              <w:rPr>
                <w:rFonts w:hAnsi="宋体" w:hint="eastAsia"/>
                <w:bCs/>
                <w:color w:val="000000"/>
                <w:u w:val="single"/>
              </w:rPr>
              <w:t xml:space="preserve">          </w:t>
            </w:r>
            <w:r w:rsidR="00887709">
              <w:rPr>
                <w:rFonts w:hAnsi="宋体" w:hint="eastAsia"/>
                <w:bCs/>
                <w:color w:val="000000"/>
                <w:u w:val="single"/>
              </w:rPr>
              <w:t xml:space="preserve">  </w:t>
            </w:r>
            <w:r w:rsidR="007C3EBB">
              <w:rPr>
                <w:rFonts w:hAnsi="宋体" w:hint="eastAsia"/>
                <w:bCs/>
                <w:color w:val="000000"/>
                <w:u w:val="single"/>
              </w:rPr>
              <w:t>/箱</w:t>
            </w:r>
          </w:p>
          <w:p w:rsidR="007C3EBB" w:rsidRPr="00887709" w:rsidRDefault="007C3EBB" w:rsidP="00E2393F">
            <w:pPr>
              <w:snapToGrid w:val="0"/>
              <w:spacing w:line="360" w:lineRule="auto"/>
              <w:ind w:firstLineChars="392" w:firstLine="858"/>
              <w:rPr>
                <w:rFonts w:hAnsi="宋体"/>
                <w:bCs/>
                <w:color w:val="000000"/>
                <w:u w:val="single"/>
              </w:rPr>
            </w:pPr>
            <w:r w:rsidRPr="0043382F">
              <w:rPr>
                <w:rFonts w:hAnsi="宋体" w:hint="eastAsia"/>
                <w:bCs/>
                <w:color w:val="000000"/>
              </w:rPr>
              <w:t>合</w:t>
            </w:r>
            <w:r w:rsidR="00E2393F">
              <w:rPr>
                <w:rFonts w:hAnsi="宋体" w:hint="eastAsia"/>
                <w:bCs/>
                <w:color w:val="000000"/>
              </w:rPr>
              <w:t xml:space="preserve">    </w:t>
            </w:r>
            <w:r w:rsidRPr="0043382F">
              <w:rPr>
                <w:rFonts w:hAnsi="宋体" w:hint="eastAsia"/>
                <w:bCs/>
                <w:color w:val="000000"/>
              </w:rPr>
              <w:t>计：</w:t>
            </w:r>
            <w:r>
              <w:rPr>
                <w:rFonts w:hAnsi="宋体" w:hint="eastAsia"/>
                <w:bCs/>
                <w:color w:val="000000"/>
                <w:u w:val="single"/>
              </w:rPr>
              <w:t xml:space="preserve">           </w:t>
            </w:r>
            <w:r w:rsidR="00E2393F">
              <w:rPr>
                <w:rFonts w:hAnsi="宋体" w:hint="eastAsia"/>
                <w:bCs/>
                <w:color w:val="000000"/>
                <w:u w:val="single"/>
              </w:rPr>
              <w:t xml:space="preserve">  </w:t>
            </w:r>
            <w:r>
              <w:rPr>
                <w:rFonts w:hAnsi="宋体" w:hint="eastAsia"/>
                <w:bCs/>
                <w:color w:val="000000"/>
                <w:u w:val="single"/>
              </w:rPr>
              <w:t xml:space="preserve">    </w:t>
            </w:r>
            <w:r w:rsidR="0043382F">
              <w:rPr>
                <w:rFonts w:hAnsi="宋体" w:hint="eastAsia"/>
                <w:bCs/>
                <w:color w:val="000000"/>
                <w:u w:val="single"/>
              </w:rPr>
              <w:t xml:space="preserve">  </w:t>
            </w:r>
            <w:r>
              <w:rPr>
                <w:rFonts w:hAnsi="宋体" w:hint="eastAsia"/>
                <w:bCs/>
                <w:color w:val="000000"/>
                <w:u w:val="single"/>
              </w:rPr>
              <w:t>元</w:t>
            </w:r>
          </w:p>
          <w:p w:rsidR="00771805" w:rsidRPr="0084639C" w:rsidRDefault="00771805" w:rsidP="002E2646">
            <w:pPr>
              <w:snapToGrid w:val="0"/>
              <w:spacing w:line="360" w:lineRule="auto"/>
              <w:rPr>
                <w:rFonts w:hAnsi="宋体"/>
                <w:b/>
                <w:color w:val="000000"/>
              </w:rPr>
            </w:pPr>
          </w:p>
        </w:tc>
      </w:tr>
      <w:tr w:rsidR="00771805" w:rsidRPr="0084639C" w:rsidTr="002E2646">
        <w:trPr>
          <w:trHeight w:val="2587"/>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 xml:space="preserve">年 </w:t>
      </w:r>
      <w:r w:rsidR="009F76EF">
        <w:rPr>
          <w:rFonts w:hAnsi="宋体" w:hint="eastAsia"/>
          <w:color w:val="000000"/>
        </w:rPr>
        <w:t xml:space="preserve">   </w:t>
      </w:r>
      <w:r w:rsidRPr="0084639C">
        <w:rPr>
          <w:rFonts w:hAnsi="宋体" w:hint="eastAsia"/>
          <w:color w:val="000000"/>
        </w:rPr>
        <w:t xml:space="preserve"> 月</w:t>
      </w:r>
      <w:r w:rsidR="009F76EF">
        <w:rPr>
          <w:rFonts w:hAnsi="宋体" w:hint="eastAsia"/>
          <w:color w:val="000000"/>
        </w:rPr>
        <w:t xml:space="preserve">   </w:t>
      </w:r>
      <w:r w:rsidRPr="0084639C">
        <w:rPr>
          <w:rFonts w:hAnsi="宋体" w:hint="eastAsia"/>
          <w:color w:val="000000"/>
        </w:rPr>
        <w:t xml:space="preserve">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文件要求包括了服务及其配套的设计、采购、运输、保险、仓储、税费以及现场落地、安装及安装耗损、调试、验收、培训、技术服务（包括技术资料、图纸的提供）质保期内的售后服务保障等所有费用。</w:t>
      </w:r>
    </w:p>
    <w:p w:rsidR="00771805" w:rsidRPr="0084639C"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p w:rsidR="00771805" w:rsidRPr="0084639C" w:rsidRDefault="00771805" w:rsidP="00771805">
      <w:pPr>
        <w:adjustRightInd w:val="0"/>
        <w:snapToGrid w:val="0"/>
        <w:spacing w:line="360" w:lineRule="auto"/>
        <w:ind w:firstLineChars="200" w:firstLine="440"/>
        <w:rPr>
          <w:rFonts w:hAnsi="宋体"/>
          <w:b/>
          <w:bCs/>
          <w:color w:val="000000"/>
          <w:szCs w:val="28"/>
        </w:rPr>
      </w:pPr>
    </w:p>
    <w:bookmarkEnd w:id="62"/>
    <w:p w:rsidR="00771805" w:rsidRPr="0084639C" w:rsidRDefault="00A662F4" w:rsidP="00A662F4">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t>供应</w:t>
      </w:r>
      <w:proofErr w:type="gramStart"/>
      <w:r w:rsidRPr="0084639C">
        <w:rPr>
          <w:rFonts w:hAnsi="宋体" w:cs="宋体" w:hint="eastAsia"/>
          <w:b/>
          <w:bCs/>
          <w:color w:val="000000"/>
          <w:szCs w:val="24"/>
        </w:rPr>
        <w:t>商综合</w:t>
      </w:r>
      <w:proofErr w:type="gramEnd"/>
      <w:r w:rsidRPr="0084639C">
        <w:rPr>
          <w:rFonts w:hAnsi="宋体" w:cs="宋体" w:hint="eastAsia"/>
          <w:b/>
          <w:bCs/>
          <w:color w:val="000000"/>
          <w:szCs w:val="24"/>
        </w:rPr>
        <w:t>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6" w:name="_Toc438648620"/>
      <w:r w:rsidRPr="0084639C">
        <w:rPr>
          <w:rFonts w:hAnsi="宋体" w:cs="宋体" w:hint="eastAsia"/>
          <w:b/>
          <w:color w:val="000000"/>
          <w:szCs w:val="24"/>
        </w:rPr>
        <w:br w:type="page"/>
      </w:r>
      <w:bookmarkEnd w:id="66"/>
      <w:r w:rsidR="00A662F4">
        <w:rPr>
          <w:rFonts w:hAnsi="宋体" w:cs="宋体" w:hint="eastAsia"/>
          <w:b/>
          <w:color w:val="000000"/>
          <w:szCs w:val="24"/>
        </w:rPr>
        <w:lastRenderedPageBreak/>
        <w:t>三</w:t>
      </w:r>
    </w:p>
    <w:p w:rsidR="00771805" w:rsidRPr="0084639C" w:rsidRDefault="00DF4B83" w:rsidP="00A02296">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w:t>
      </w:r>
      <w:proofErr w:type="gramStart"/>
      <w:r w:rsidRPr="0084639C">
        <w:rPr>
          <w:rFonts w:hAnsi="宋体" w:cs="宋体" w:hint="eastAsia"/>
          <w:color w:val="000000"/>
          <w:szCs w:val="24"/>
        </w:rPr>
        <w:t>兹宣布</w:t>
      </w:r>
      <w:proofErr w:type="gramEnd"/>
      <w:r w:rsidRPr="0084639C">
        <w:rPr>
          <w:rFonts w:hAnsi="宋体" w:cs="宋体" w:hint="eastAsia"/>
          <w:color w:val="000000"/>
          <w:szCs w:val="24"/>
        </w:rPr>
        <w:t>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Pr="0084639C">
        <w:rPr>
          <w:rFonts w:hAnsi="宋体" w:cs="宋体" w:hint="eastAsia"/>
          <w:color w:val="000000"/>
          <w:szCs w:val="24"/>
        </w:rPr>
        <w:t>文件规定及最终报价承诺供货及安装。</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A02296">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A02296">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A02296">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A02296">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A02296">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A02296">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A02296">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A02296">
      <w:pPr>
        <w:spacing w:beforeLines="20" w:before="62" w:afterLines="20" w:after="62" w:line="540" w:lineRule="exact"/>
        <w:ind w:firstLine="610"/>
        <w:rPr>
          <w:rFonts w:hAnsi="宋体" w:cs="宋体"/>
          <w:color w:val="000000"/>
          <w:szCs w:val="24"/>
        </w:rPr>
      </w:pPr>
    </w:p>
    <w:p w:rsidR="00771805" w:rsidRPr="0084639C" w:rsidRDefault="00771805" w:rsidP="00A02296">
      <w:pPr>
        <w:pStyle w:val="a3"/>
        <w:spacing w:beforeLines="20" w:before="62" w:afterLines="20" w:after="62"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A02296">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A02296">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A02296">
      <w:pPr>
        <w:tabs>
          <w:tab w:val="left" w:pos="720"/>
          <w:tab w:val="left" w:pos="900"/>
        </w:tabs>
        <w:spacing w:beforeLines="20" w:before="62" w:afterLines="20" w:after="62" w:line="540" w:lineRule="exact"/>
        <w:ind w:firstLineChars="1900" w:firstLine="4161"/>
        <w:rPr>
          <w:rFonts w:hAnsi="宋体" w:cs="宋体"/>
          <w:color w:val="000000"/>
          <w:szCs w:val="24"/>
        </w:rPr>
      </w:pPr>
    </w:p>
    <w:p w:rsidR="00771805" w:rsidRPr="0084639C" w:rsidRDefault="00771805" w:rsidP="00A02296">
      <w:pPr>
        <w:tabs>
          <w:tab w:val="left" w:pos="720"/>
          <w:tab w:val="left" w:pos="900"/>
        </w:tabs>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A02296">
      <w:pPr>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A02296">
      <w:pPr>
        <w:spacing w:beforeLines="20" w:before="62" w:afterLines="20" w:after="62" w:line="540" w:lineRule="exact"/>
        <w:outlineLvl w:val="1"/>
        <w:rPr>
          <w:rFonts w:hAnsi="宋体" w:cs="宋体"/>
          <w:b/>
          <w:color w:val="000000"/>
          <w:szCs w:val="24"/>
        </w:rPr>
      </w:pPr>
      <w:r w:rsidRPr="0084639C">
        <w:rPr>
          <w:rFonts w:hAnsi="宋体" w:cs="宋体"/>
          <w:color w:val="000000"/>
          <w:szCs w:val="24"/>
        </w:rPr>
        <w:br w:type="page"/>
      </w:r>
      <w:bookmarkStart w:id="67" w:name="_Toc438648622"/>
      <w:r w:rsidR="00A662F4">
        <w:rPr>
          <w:rFonts w:hAnsi="宋体" w:cs="宋体" w:hint="eastAsia"/>
          <w:b/>
          <w:color w:val="000000"/>
          <w:szCs w:val="24"/>
        </w:rPr>
        <w:lastRenderedPageBreak/>
        <w:t>五</w:t>
      </w:r>
    </w:p>
    <w:p w:rsidR="00771805" w:rsidRPr="0084639C" w:rsidRDefault="00A662F4" w:rsidP="00A02296">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009F76EF">
        <w:rPr>
          <w:rFonts w:hAnsi="宋体" w:cs="宋体" w:hint="eastAsia"/>
          <w:color w:val="000000"/>
          <w:szCs w:val="24"/>
          <w:u w:val="single"/>
        </w:rPr>
        <w:t xml:space="preserve">      </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0E2B99"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9F76EF" w:rsidRDefault="009F76EF" w:rsidP="00771805">
                  <w:pPr>
                    <w:adjustRightInd w:val="0"/>
                    <w:snapToGrid w:val="0"/>
                  </w:pPr>
                </w:p>
                <w:p w:rsidR="009F76EF" w:rsidRDefault="009F76EF" w:rsidP="00771805">
                  <w:pPr>
                    <w:adjustRightInd w:val="0"/>
                    <w:snapToGrid w:val="0"/>
                  </w:pPr>
                </w:p>
                <w:p w:rsidR="009F76EF" w:rsidRDefault="009F76EF" w:rsidP="00771805">
                  <w:pPr>
                    <w:adjustRightInd w:val="0"/>
                    <w:snapToGrid w:val="0"/>
                    <w:jc w:val="center"/>
                  </w:pPr>
                  <w:r>
                    <w:rPr>
                      <w:rFonts w:hint="eastAsia"/>
                    </w:rPr>
                    <w:t>授权代表身份证复印件</w:t>
                  </w:r>
                </w:p>
                <w:p w:rsidR="009F76EF" w:rsidRDefault="009F76EF" w:rsidP="00771805">
                  <w:pPr>
                    <w:adjustRightInd w:val="0"/>
                    <w:snapToGrid w:val="0"/>
                  </w:pPr>
                </w:p>
                <w:p w:rsidR="009F76EF" w:rsidRDefault="009F76EF"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9F76EF">
      <w:pPr>
        <w:spacing w:line="360" w:lineRule="auto"/>
        <w:ind w:right="440" w:firstLineChars="3054" w:firstLine="6717"/>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w:t>
      </w:r>
      <w:r w:rsidR="009F76EF">
        <w:rPr>
          <w:rFonts w:hAnsi="宋体" w:hint="eastAsia"/>
          <w:color w:val="000000"/>
          <w:szCs w:val="28"/>
        </w:rPr>
        <w:t xml:space="preserve"> </w:t>
      </w:r>
      <w:r w:rsidRPr="0084639C">
        <w:rPr>
          <w:rFonts w:hAnsi="宋体" w:hint="eastAsia"/>
          <w:color w:val="000000"/>
          <w:szCs w:val="28"/>
        </w:rPr>
        <w:t>期：</w:t>
      </w:r>
      <w:r w:rsidR="009F76EF">
        <w:rPr>
          <w:rFonts w:hAnsi="宋体" w:hint="eastAsia"/>
          <w:color w:val="000000"/>
          <w:szCs w:val="28"/>
        </w:rPr>
        <w:t xml:space="preserve"> </w:t>
      </w:r>
      <w:r w:rsidRPr="0084639C">
        <w:rPr>
          <w:rFonts w:hAnsi="宋体" w:hint="eastAsia"/>
          <w:color w:val="000000"/>
          <w:szCs w:val="28"/>
        </w:rPr>
        <w:t>年</w:t>
      </w:r>
      <w:r w:rsidR="009F76EF">
        <w:rPr>
          <w:rFonts w:hAnsi="宋体" w:hint="eastAsia"/>
          <w:color w:val="000000"/>
          <w:szCs w:val="28"/>
        </w:rPr>
        <w:t xml:space="preserve">  </w:t>
      </w:r>
      <w:r w:rsidRPr="0084639C">
        <w:rPr>
          <w:rFonts w:hAnsi="宋体" w:hint="eastAsia"/>
          <w:color w:val="000000"/>
          <w:szCs w:val="28"/>
        </w:rPr>
        <w:t>月</w:t>
      </w:r>
      <w:r w:rsidR="009F76EF">
        <w:rPr>
          <w:rFonts w:hAnsi="宋体" w:hint="eastAsia"/>
          <w:color w:val="000000"/>
          <w:szCs w:val="28"/>
        </w:rPr>
        <w:t xml:space="preserve">   </w:t>
      </w:r>
      <w:r w:rsidRPr="0084639C">
        <w:rPr>
          <w:rFonts w:hAnsi="宋体" w:hint="eastAsia"/>
          <w:color w:val="000000"/>
          <w:szCs w:val="28"/>
        </w:rPr>
        <w:t>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8" w:name="_Toc433835936"/>
      <w:bookmarkStart w:id="69" w:name="_Toc438648630"/>
      <w:bookmarkEnd w:id="67"/>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w:t>
      </w:r>
      <w:proofErr w:type="gramStart"/>
      <w:r w:rsidRPr="0084639C">
        <w:rPr>
          <w:rFonts w:hAnsi="宋体" w:hint="eastAsia"/>
          <w:color w:val="000000"/>
        </w:rPr>
        <w:t>无以下</w:t>
      </w:r>
      <w:proofErr w:type="gramEnd"/>
      <w:r w:rsidRPr="0084639C">
        <w:rPr>
          <w:rFonts w:hAnsi="宋体" w:hint="eastAsia"/>
          <w:color w:val="000000"/>
        </w:rPr>
        <w:t>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Default="00A662F4" w:rsidP="009F76EF">
      <w:pPr>
        <w:tabs>
          <w:tab w:val="left" w:pos="630"/>
        </w:tabs>
        <w:spacing w:line="360" w:lineRule="auto"/>
        <w:ind w:firstLineChars="1762" w:firstLine="3859"/>
        <w:rPr>
          <w:rFonts w:hAnsi="宋体"/>
          <w:color w:val="000000"/>
        </w:rPr>
      </w:pPr>
      <w:r w:rsidRPr="0084639C">
        <w:rPr>
          <w:rFonts w:hAnsi="宋体" w:hint="eastAsia"/>
          <w:color w:val="000000"/>
        </w:rPr>
        <w:t>日期：</w:t>
      </w:r>
    </w:p>
    <w:p w:rsidR="009F76EF" w:rsidRDefault="009F76EF" w:rsidP="009F76EF">
      <w:pPr>
        <w:tabs>
          <w:tab w:val="left" w:pos="630"/>
        </w:tabs>
        <w:spacing w:line="360" w:lineRule="auto"/>
        <w:ind w:firstLineChars="1762" w:firstLine="3859"/>
        <w:rPr>
          <w:rFonts w:hAnsi="宋体"/>
          <w:color w:val="000000"/>
        </w:rPr>
      </w:pPr>
    </w:p>
    <w:p w:rsidR="009F76EF" w:rsidRDefault="009F76EF" w:rsidP="009F76EF">
      <w:pPr>
        <w:tabs>
          <w:tab w:val="left" w:pos="630"/>
        </w:tabs>
        <w:spacing w:line="360" w:lineRule="auto"/>
        <w:ind w:firstLineChars="1762" w:firstLine="3859"/>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8"/>
    <w:bookmarkEnd w:id="69"/>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在</w:t>
            </w:r>
            <w:proofErr w:type="gramStart"/>
            <w:r w:rsidRPr="0084639C">
              <w:rPr>
                <w:rFonts w:hAnsi="宋体" w:hint="eastAsia"/>
                <w:color w:val="000000"/>
              </w:rPr>
              <w:t>本地具有</w:t>
            </w:r>
            <w:proofErr w:type="gramEnd"/>
            <w:r w:rsidRPr="0084639C">
              <w:rPr>
                <w:rFonts w:hAnsi="宋体" w:hint="eastAsia"/>
                <w:color w:val="000000"/>
              </w:rPr>
              <w:t xml:space="preserve">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2C0DA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sectPr w:rsidR="002C0DA5" w:rsidSect="00771805">
      <w:headerReference w:type="default" r:id="rId8"/>
      <w:footerReference w:type="default" r:id="rId9"/>
      <w:headerReference w:type="first" r:id="rId10"/>
      <w:footerReference w:type="first" r:id="rId11"/>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99" w:rsidRDefault="000E2B99" w:rsidP="005C102E">
      <w:r>
        <w:separator/>
      </w:r>
    </w:p>
  </w:endnote>
  <w:endnote w:type="continuationSeparator" w:id="0">
    <w:p w:rsidR="000E2B99" w:rsidRDefault="000E2B99" w:rsidP="005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EF" w:rsidRDefault="000E2B99">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fill o:detectmouseclick="t"/>
          <v:textbox style="mso-fit-shape-to-text:t" inset="0,0,0,0">
            <w:txbxContent>
              <w:p w:rsidR="009F76EF" w:rsidRDefault="009F76EF">
                <w:pPr>
                  <w:pStyle w:val="af9"/>
                  <w:jc w:val="center"/>
                </w:pPr>
                <w:r>
                  <w:rPr>
                    <w:rFonts w:hint="eastAsia"/>
                  </w:rPr>
                  <w:t>第</w:t>
                </w:r>
                <w:r w:rsidR="000E2B99">
                  <w:fldChar w:fldCharType="begin"/>
                </w:r>
                <w:r w:rsidR="000E2B99">
                  <w:instrText>page</w:instrText>
                </w:r>
                <w:r w:rsidR="000E2B99">
                  <w:fldChar w:fldCharType="separate"/>
                </w:r>
                <w:r w:rsidR="00E55342">
                  <w:rPr>
                    <w:noProof/>
                  </w:rPr>
                  <w:t>34</w:t>
                </w:r>
                <w:r w:rsidR="000E2B99">
                  <w:rPr>
                    <w:noProof/>
                  </w:rPr>
                  <w:fldChar w:fldCharType="end"/>
                </w:r>
                <w:proofErr w:type="gramStart"/>
                <w:r>
                  <w:rPr>
                    <w:rFonts w:hint="eastAsia"/>
                  </w:rPr>
                  <w:t>页共</w:t>
                </w:r>
                <w:proofErr w:type="gramEnd"/>
                <w:r w:rsidR="000E2B99">
                  <w:fldChar w:fldCharType="begin"/>
                </w:r>
                <w:r w:rsidR="000E2B99">
                  <w:instrText>numpages</w:instrText>
                </w:r>
                <w:r w:rsidR="000E2B99">
                  <w:fldChar w:fldCharType="separate"/>
                </w:r>
                <w:r w:rsidR="00E55342">
                  <w:rPr>
                    <w:noProof/>
                  </w:rPr>
                  <w:t>42</w:t>
                </w:r>
                <w:r w:rsidR="000E2B99">
                  <w:rPr>
                    <w:noProof/>
                  </w:rPr>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EF" w:rsidRDefault="000E2B99">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9F76EF" w:rsidRDefault="009F76EF">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1C6550">
                  <w:rPr>
                    <w:sz w:val="21"/>
                    <w:szCs w:val="21"/>
                  </w:rPr>
                  <w:fldChar w:fldCharType="begin"/>
                </w:r>
                <w:r>
                  <w:rPr>
                    <w:rFonts w:hint="eastAsia"/>
                    <w:sz w:val="21"/>
                    <w:szCs w:val="21"/>
                  </w:rPr>
                  <w:instrText>numpages</w:instrText>
                </w:r>
                <w:r w:rsidR="001C6550">
                  <w:rPr>
                    <w:sz w:val="21"/>
                    <w:szCs w:val="21"/>
                  </w:rPr>
                  <w:fldChar w:fldCharType="separate"/>
                </w:r>
                <w:r>
                  <w:rPr>
                    <w:noProof/>
                    <w:sz w:val="21"/>
                    <w:szCs w:val="21"/>
                  </w:rPr>
                  <w:t>21</w:t>
                </w:r>
                <w:r w:rsidR="001C6550">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99" w:rsidRDefault="000E2B99" w:rsidP="005C102E">
      <w:r>
        <w:separator/>
      </w:r>
    </w:p>
  </w:footnote>
  <w:footnote w:type="continuationSeparator" w:id="0">
    <w:p w:rsidR="000E2B99" w:rsidRDefault="000E2B99" w:rsidP="005C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EF" w:rsidRDefault="009F76EF" w:rsidP="007263EC">
    <w:pPr>
      <w:pStyle w:val="aa"/>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EF" w:rsidRDefault="009F76EF">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B99"/>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37ED3"/>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4D7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342"/>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308"/>
    <w:rsid w:val="00EA3FF2"/>
    <w:rsid w:val="00EA784A"/>
    <w:rsid w:val="00EB1F79"/>
    <w:rsid w:val="00EB3C5B"/>
    <w:rsid w:val="00EB45A6"/>
    <w:rsid w:val="00EB4B86"/>
    <w:rsid w:val="00EB78F3"/>
    <w:rsid w:val="00EC04E1"/>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FF61CA9A-570E-430F-A43B-C22D00A8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0">
    <w:name w:val="Char Char Char Char Char Char"/>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0">
    <w:name w:val="Char Char Char Char"/>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f1">
    <w:name w:val="Char"/>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2">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0">
    <w:name w:val="Char Char Char Char Char"/>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0">
    <w:name w:val="Char10 Char Char Char Char Char Char Char Char Char"/>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49928-F145-48B1-90B6-E996306C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3260</Words>
  <Characters>18587</Characters>
  <Application>Microsoft Office Word</Application>
  <DocSecurity>0</DocSecurity>
  <Lines>154</Lines>
  <Paragraphs>43</Paragraphs>
  <ScaleCrop>false</ScaleCrop>
  <Company>Microsoft</Company>
  <LinksUpToDate>false</LinksUpToDate>
  <CharactersWithSpaces>21804</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9</cp:revision>
  <cp:lastPrinted>2020-05-26T06:49:00Z</cp:lastPrinted>
  <dcterms:created xsi:type="dcterms:W3CDTF">2021-04-16T07:16:00Z</dcterms:created>
  <dcterms:modified xsi:type="dcterms:W3CDTF">2021-04-23T02:55:00Z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